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4B6" w:rsidRPr="001A44B6" w:rsidRDefault="001A44B6" w:rsidP="001A44B6">
      <w:pPr>
        <w:widowControl w:val="0"/>
        <w:suppressAutoHyphens/>
        <w:spacing w:after="140" w:line="288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40" w:line="288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C759FB" w:rsidP="001A44B6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AB5B41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4181475" cy="809625"/>
            <wp:effectExtent l="0" t="0" r="9525" b="9525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B6" w:rsidRPr="001A44B6" w:rsidRDefault="001A44B6" w:rsidP="001A44B6">
      <w:pPr>
        <w:widowControl w:val="0"/>
        <w:suppressAutoHyphens/>
        <w:spacing w:after="140" w:line="288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5" w:line="40" w:lineRule="exact"/>
        <w:rPr>
          <w:rFonts w:ascii="Times New Roman" w:eastAsia="SimSun" w:hAnsi="Times New Roman" w:cs="Mangal"/>
          <w:color w:val="000000"/>
          <w:kern w:val="1"/>
          <w:sz w:val="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/>
        <w:ind w:left="499" w:right="973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PAŃ</w:t>
      </w:r>
      <w:r w:rsidRPr="001A44B6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36"/>
          <w:szCs w:val="24"/>
          <w:lang w:eastAsia="zh-CN" w:bidi="hi-IN"/>
        </w:rPr>
        <w:t>S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TW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O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WA</w:t>
      </w:r>
      <w:r w:rsidRPr="001A44B6">
        <w:rPr>
          <w:rFonts w:ascii="Times New Roman" w:eastAsia="SimSun" w:hAnsi="Times New Roman" w:cs="Mangal"/>
          <w:color w:val="000000"/>
          <w:spacing w:val="3"/>
          <w:kern w:val="1"/>
          <w:sz w:val="36"/>
          <w:szCs w:val="24"/>
          <w:lang w:eastAsia="zh-CN" w:bidi="hi-IN"/>
        </w:rPr>
        <w:t xml:space="preserve"> </w:t>
      </w:r>
      <w:bookmarkStart w:id="0" w:name="_GoBack"/>
      <w:bookmarkEnd w:id="0"/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W</w:t>
      </w:r>
      <w:r w:rsidRPr="001A44B6">
        <w:rPr>
          <w:rFonts w:ascii="Times New Roman" w:eastAsia="SimSun" w:hAnsi="Times New Roman" w:cs="Mangal"/>
          <w:b/>
          <w:color w:val="000000"/>
          <w:spacing w:val="2"/>
          <w:w w:val="99"/>
          <w:kern w:val="1"/>
          <w:sz w:val="36"/>
          <w:szCs w:val="24"/>
          <w:lang w:eastAsia="zh-CN" w:bidi="hi-IN"/>
        </w:rPr>
        <w:t>Y</w:t>
      </w:r>
      <w:r w:rsidRPr="001A44B6">
        <w:rPr>
          <w:rFonts w:ascii="Times New Roman" w:eastAsia="SimSun" w:hAnsi="Times New Roman" w:cs="Mangal"/>
          <w:b/>
          <w:color w:val="000000"/>
          <w:spacing w:val="-4"/>
          <w:w w:val="99"/>
          <w:kern w:val="1"/>
          <w:sz w:val="36"/>
          <w:szCs w:val="24"/>
          <w:lang w:eastAsia="zh-CN" w:bidi="hi-IN"/>
        </w:rPr>
        <w:t>Ż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S</w:t>
      </w:r>
      <w:r w:rsidRPr="001A44B6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36"/>
          <w:szCs w:val="24"/>
          <w:lang w:eastAsia="zh-CN" w:bidi="hi-IN"/>
        </w:rPr>
        <w:t>Z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A</w:t>
      </w:r>
      <w:r w:rsidRPr="001A44B6">
        <w:rPr>
          <w:rFonts w:ascii="Times New Roman" w:eastAsia="SimSun" w:hAnsi="Times New Roman" w:cs="Mangal"/>
          <w:color w:val="000000"/>
          <w:spacing w:val="2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spacing w:val="2"/>
          <w:w w:val="99"/>
          <w:kern w:val="1"/>
          <w:sz w:val="36"/>
          <w:szCs w:val="24"/>
          <w:lang w:eastAsia="zh-CN" w:bidi="hi-IN"/>
        </w:rPr>
        <w:t>S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Z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KO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ŁA</w:t>
      </w:r>
      <w:r w:rsidRPr="001A44B6">
        <w:rPr>
          <w:rFonts w:ascii="Times New Roman" w:eastAsia="SimSun" w:hAnsi="Times New Roman" w:cs="Mangal"/>
          <w:color w:val="000000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36"/>
          <w:szCs w:val="24"/>
          <w:lang w:eastAsia="zh-CN" w:bidi="hi-IN"/>
        </w:rPr>
        <w:t>ZA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WOD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O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WA</w:t>
      </w:r>
      <w:r w:rsidRPr="001A44B6">
        <w:rPr>
          <w:rFonts w:ascii="Times New Roman" w:eastAsia="SimSun" w:hAnsi="Times New Roman" w:cs="Mangal"/>
          <w:color w:val="000000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IM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 xml:space="preserve">. 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JANA</w:t>
      </w:r>
      <w:r w:rsidRPr="001A44B6">
        <w:rPr>
          <w:rFonts w:ascii="Times New Roman" w:eastAsia="SimSun" w:hAnsi="Times New Roman" w:cs="Mangal"/>
          <w:color w:val="000000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AM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O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SA</w:t>
      </w:r>
      <w:r w:rsidRPr="001A44B6">
        <w:rPr>
          <w:rFonts w:ascii="Times New Roman" w:eastAsia="SimSun" w:hAnsi="Times New Roman" w:cs="Mangal"/>
          <w:color w:val="000000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KOM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EŃ</w:t>
      </w:r>
      <w:r w:rsidRPr="001A44B6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36"/>
          <w:szCs w:val="24"/>
          <w:lang w:eastAsia="zh-CN" w:bidi="hi-IN"/>
        </w:rPr>
        <w:t>S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KIE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G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O</w:t>
      </w:r>
      <w:r w:rsidRPr="001A44B6">
        <w:rPr>
          <w:rFonts w:ascii="Times New Roman" w:eastAsia="SimSun" w:hAnsi="Times New Roman" w:cs="Mangal"/>
          <w:color w:val="000000"/>
          <w:spacing w:val="2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W</w:t>
      </w:r>
      <w:r w:rsidRPr="001A44B6">
        <w:rPr>
          <w:rFonts w:ascii="Times New Roman" w:eastAsia="SimSun" w:hAnsi="Times New Roman" w:cs="Mangal"/>
          <w:color w:val="000000"/>
          <w:spacing w:val="1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LE</w:t>
      </w:r>
      <w:r w:rsidRPr="001A44B6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36"/>
          <w:szCs w:val="24"/>
          <w:lang w:eastAsia="zh-CN" w:bidi="hi-IN"/>
        </w:rPr>
        <w:t>S</w:t>
      </w:r>
      <w:r w:rsidRPr="001A44B6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36"/>
          <w:szCs w:val="24"/>
          <w:lang w:eastAsia="zh-CN" w:bidi="hi-IN"/>
        </w:rPr>
        <w:t>Z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N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IE</w:t>
      </w:r>
    </w:p>
    <w:p w:rsid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auto"/>
        <w:ind w:right="-20"/>
        <w:jc w:val="center"/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</w:pP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I</w:t>
      </w:r>
      <w:r w:rsidRPr="001A44B6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36"/>
          <w:szCs w:val="24"/>
          <w:lang w:eastAsia="zh-CN" w:bidi="hi-IN"/>
        </w:rPr>
        <w:t>NS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TYT</w:t>
      </w:r>
      <w:r w:rsidRPr="001A44B6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36"/>
          <w:szCs w:val="24"/>
          <w:lang w:eastAsia="zh-CN" w:bidi="hi-IN"/>
        </w:rPr>
        <w:t>U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T</w:t>
      </w:r>
      <w:r w:rsidRPr="001A44B6">
        <w:rPr>
          <w:rFonts w:ascii="Times New Roman" w:eastAsia="SimSun" w:hAnsi="Times New Roman" w:cs="Mangal"/>
          <w:color w:val="000000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P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EDAG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OG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IC</w:t>
      </w:r>
      <w:r w:rsidRPr="001A44B6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36"/>
          <w:szCs w:val="24"/>
          <w:lang w:eastAsia="zh-CN" w:bidi="hi-IN"/>
        </w:rPr>
        <w:t>Z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N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Y</w:t>
      </w: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jc w:val="center"/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</w:pP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K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36"/>
          <w:szCs w:val="24"/>
          <w:lang w:eastAsia="zh-CN" w:bidi="hi-IN"/>
        </w:rPr>
        <w:t>i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e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r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u</w:t>
      </w:r>
      <w:r w:rsidRPr="001A44B6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36"/>
          <w:szCs w:val="24"/>
          <w:lang w:eastAsia="zh-CN" w:bidi="hi-IN"/>
        </w:rPr>
        <w:t>n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ek:</w:t>
      </w:r>
      <w:r w:rsidRPr="001A44B6">
        <w:rPr>
          <w:rFonts w:ascii="Times New Roman" w:eastAsia="SimSun" w:hAnsi="Times New Roman" w:cs="Mangal"/>
          <w:color w:val="000000"/>
          <w:spacing w:val="1"/>
          <w:kern w:val="1"/>
          <w:sz w:val="36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36"/>
          <w:szCs w:val="24"/>
          <w:lang w:eastAsia="zh-CN" w:bidi="hi-IN"/>
        </w:rPr>
        <w:t>Pe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dagog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36"/>
          <w:szCs w:val="24"/>
          <w:lang w:eastAsia="zh-CN" w:bidi="hi-IN"/>
        </w:rPr>
        <w:t>i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>ka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36"/>
          <w:szCs w:val="24"/>
          <w:lang w:eastAsia="zh-CN" w:bidi="hi-IN"/>
        </w:rPr>
        <w:t xml:space="preserve"> przedszkolna i wczesnoszkolna</w:t>
      </w:r>
    </w:p>
    <w:p w:rsidR="001A44B6" w:rsidRPr="001A44B6" w:rsidRDefault="001A44B6" w:rsidP="001A44B6">
      <w:pPr>
        <w:widowControl w:val="0"/>
        <w:suppressAutoHyphens/>
        <w:spacing w:after="0" w:line="240" w:lineRule="auto"/>
        <w:ind w:left="2407" w:right="-20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16" w:line="120" w:lineRule="exact"/>
        <w:jc w:val="center"/>
        <w:rPr>
          <w:rFonts w:ascii="Times New Roman" w:eastAsia="SimSun" w:hAnsi="Times New Roman" w:cs="Mangal"/>
          <w:color w:val="000000"/>
          <w:kern w:val="1"/>
          <w:sz w:val="12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16" w:line="120" w:lineRule="exact"/>
        <w:jc w:val="center"/>
        <w:rPr>
          <w:rFonts w:ascii="Times New Roman" w:eastAsia="SimSun" w:hAnsi="Times New Roman" w:cs="Mangal"/>
          <w:color w:val="000000"/>
          <w:kern w:val="1"/>
          <w:sz w:val="12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16" w:line="120" w:lineRule="exact"/>
        <w:jc w:val="center"/>
        <w:rPr>
          <w:rFonts w:ascii="Times New Roman" w:eastAsia="SimSun" w:hAnsi="Times New Roman" w:cs="Mangal"/>
          <w:color w:val="000000"/>
          <w:kern w:val="1"/>
          <w:sz w:val="12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6" w:line="120" w:lineRule="exact"/>
        <w:jc w:val="center"/>
        <w:rPr>
          <w:rFonts w:ascii="Times New Roman" w:eastAsia="SimSun" w:hAnsi="Times New Roman" w:cs="Mangal"/>
          <w:color w:val="000000"/>
          <w:kern w:val="1"/>
          <w:sz w:val="12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0" w:line="60" w:lineRule="exact"/>
        <w:jc w:val="center"/>
        <w:rPr>
          <w:rFonts w:ascii="Times New Roman" w:eastAsia="SimSun" w:hAnsi="Times New Roman" w:cs="Mangal"/>
          <w:color w:val="000000"/>
          <w:kern w:val="1"/>
          <w:sz w:val="6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color w:val="000000"/>
          <w:kern w:val="1"/>
          <w:sz w:val="20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zh-CN" w:bidi="hi-IN"/>
        </w:rPr>
        <w:t>Jednolite studia magisterskie</w:t>
      </w: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1A44B6">
        <w:rPr>
          <w:rFonts w:ascii="Times New Roman" w:eastAsia="SimSun" w:hAnsi="Times New Roman" w:cs="Mangal"/>
          <w:b/>
          <w:color w:val="000000"/>
          <w:spacing w:val="3"/>
          <w:kern w:val="1"/>
          <w:sz w:val="52"/>
          <w:szCs w:val="24"/>
          <w:lang w:eastAsia="zh-CN" w:bidi="hi-IN"/>
        </w:rPr>
        <w:t>D</w:t>
      </w:r>
      <w:r w:rsidRPr="001A44B6">
        <w:rPr>
          <w:rFonts w:ascii="Times New Roman" w:eastAsia="SimSun" w:hAnsi="Times New Roman" w:cs="Mangal"/>
          <w:b/>
          <w:color w:val="000000"/>
          <w:spacing w:val="-5"/>
          <w:kern w:val="1"/>
          <w:sz w:val="52"/>
          <w:szCs w:val="24"/>
          <w:lang w:eastAsia="zh-CN" w:bidi="hi-IN"/>
        </w:rPr>
        <w:t>Z</w:t>
      </w:r>
      <w:r w:rsidRPr="001A44B6">
        <w:rPr>
          <w:rFonts w:ascii="Times New Roman" w:eastAsia="SimSun" w:hAnsi="Times New Roman" w:cs="Mangal"/>
          <w:b/>
          <w:color w:val="000000"/>
          <w:spacing w:val="-1"/>
          <w:kern w:val="1"/>
          <w:sz w:val="52"/>
          <w:szCs w:val="24"/>
          <w:lang w:eastAsia="zh-CN" w:bidi="hi-IN"/>
        </w:rPr>
        <w:t>I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52"/>
          <w:szCs w:val="24"/>
          <w:lang w:eastAsia="zh-CN" w:bidi="hi-IN"/>
        </w:rPr>
        <w:t>EN</w:t>
      </w:r>
      <w:r w:rsidRPr="001A44B6">
        <w:rPr>
          <w:rFonts w:ascii="Times New Roman" w:eastAsia="SimSun" w:hAnsi="Times New Roman" w:cs="Mangal"/>
          <w:b/>
          <w:color w:val="000000"/>
          <w:spacing w:val="1"/>
          <w:kern w:val="1"/>
          <w:sz w:val="52"/>
          <w:szCs w:val="24"/>
          <w:lang w:eastAsia="zh-CN" w:bidi="hi-IN"/>
        </w:rPr>
        <w:t>N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52"/>
          <w:szCs w:val="24"/>
          <w:lang w:eastAsia="zh-CN" w:bidi="hi-IN"/>
        </w:rPr>
        <w:t>IK</w:t>
      </w:r>
      <w:r w:rsidRPr="001A44B6">
        <w:rPr>
          <w:rFonts w:ascii="Times New Roman" w:eastAsia="SimSun" w:hAnsi="Times New Roman" w:cs="Mangal"/>
          <w:color w:val="000000"/>
          <w:kern w:val="1"/>
          <w:sz w:val="52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spacing w:val="1"/>
          <w:kern w:val="1"/>
          <w:sz w:val="52"/>
          <w:szCs w:val="24"/>
          <w:lang w:eastAsia="zh-CN" w:bidi="hi-IN"/>
        </w:rPr>
        <w:t>P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52"/>
          <w:szCs w:val="24"/>
          <w:lang w:eastAsia="zh-CN" w:bidi="hi-IN"/>
        </w:rPr>
        <w:t>RA</w:t>
      </w:r>
      <w:r w:rsidRPr="001A44B6">
        <w:rPr>
          <w:rFonts w:ascii="Times New Roman" w:eastAsia="SimSun" w:hAnsi="Times New Roman" w:cs="Mangal"/>
          <w:b/>
          <w:color w:val="000000"/>
          <w:spacing w:val="-1"/>
          <w:kern w:val="1"/>
          <w:sz w:val="52"/>
          <w:szCs w:val="24"/>
          <w:lang w:eastAsia="zh-CN" w:bidi="hi-IN"/>
        </w:rPr>
        <w:t>K</w:t>
      </w:r>
      <w:r w:rsidRPr="001A44B6">
        <w:rPr>
          <w:rFonts w:ascii="Times New Roman" w:eastAsia="SimSun" w:hAnsi="Times New Roman" w:cs="Mangal"/>
          <w:b/>
          <w:color w:val="000000"/>
          <w:spacing w:val="-2"/>
          <w:kern w:val="1"/>
          <w:sz w:val="52"/>
          <w:szCs w:val="24"/>
          <w:lang w:eastAsia="zh-CN" w:bidi="hi-IN"/>
        </w:rPr>
        <w:t>T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52"/>
          <w:szCs w:val="24"/>
          <w:lang w:eastAsia="zh-CN" w:bidi="hi-IN"/>
        </w:rPr>
        <w:t>YK</w:t>
      </w: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3" w:line="20" w:lineRule="exact"/>
        <w:jc w:val="center"/>
        <w:rPr>
          <w:rFonts w:ascii="Times New Roman" w:eastAsia="SimSun" w:hAnsi="Times New Roman" w:cs="Mangal"/>
          <w:color w:val="000000"/>
          <w:kern w:val="1"/>
          <w:sz w:val="2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ind w:left="2836" w:right="2518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…………………</w:t>
      </w:r>
      <w:r w:rsidRPr="001A44B6">
        <w:rPr>
          <w:rFonts w:ascii="Times New Roman" w:eastAsia="Times New Roma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………………</w:t>
      </w:r>
      <w:r w:rsidRPr="001A44B6">
        <w:rPr>
          <w:rFonts w:ascii="Times New Roman" w:eastAsia="Times New Roma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</w:t>
      </w:r>
      <w:r w:rsidR="00826D30" w:rsidRPr="00F40FF4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F40FF4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m</w:t>
      </w:r>
      <w:r w:rsidRPr="00F40FF4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>i</w:t>
      </w:r>
      <w:r w:rsidRPr="00F40FF4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ę</w:t>
      </w:r>
      <w:r w:rsidRPr="00F40FF4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826D30" w:rsidRPr="00F40FF4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 xml:space="preserve">i nazwisko </w:t>
      </w:r>
      <w:r w:rsidRPr="00F40FF4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stu</w:t>
      </w:r>
      <w:r w:rsidRPr="00F40FF4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d</w:t>
      </w:r>
      <w:r w:rsidRPr="00F40FF4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enta</w:t>
      </w:r>
      <w:r w:rsidRPr="00F40FF4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>/</w:t>
      </w:r>
      <w:r w:rsidRPr="00F40FF4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tk</w:t>
      </w:r>
      <w:r w:rsidRPr="00F40FF4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>i</w:t>
      </w:r>
    </w:p>
    <w:p w:rsidR="001A44B6" w:rsidRPr="001A44B6" w:rsidRDefault="001A44B6" w:rsidP="00F40FF4">
      <w:pPr>
        <w:widowControl w:val="0"/>
        <w:suppressAutoHyphens/>
        <w:spacing w:after="0" w:line="240" w:lineRule="exact"/>
        <w:jc w:val="center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color w:val="000000"/>
          <w:kern w:val="1"/>
          <w:sz w:val="18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color w:val="000000"/>
          <w:kern w:val="1"/>
          <w:sz w:val="18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color w:val="000000"/>
          <w:kern w:val="1"/>
          <w:sz w:val="18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40" w:line="288" w:lineRule="auto"/>
        <w:ind w:left="283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Nr</w:t>
      </w:r>
      <w:r w:rsidRPr="001A44B6">
        <w:rPr>
          <w:rFonts w:ascii="Times New Roman" w:eastAsia="SimSun" w:hAnsi="Times New Roman" w:cs="Mangal"/>
          <w:color w:val="000000"/>
          <w:spacing w:val="-1"/>
          <w:kern w:val="1"/>
          <w:sz w:val="24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  <w:t>i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nd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eks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u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</w:t>
      </w:r>
      <w:r w:rsidRPr="001A44B6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………….</w:t>
      </w: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sectPr w:rsidR="001A44B6" w:rsidRPr="001A44B6">
          <w:footerReference w:type="default" r:id="rId9"/>
          <w:footnotePr>
            <w:pos w:val="beneathText"/>
          </w:foot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2" w:line="200" w:lineRule="exact"/>
        <w:rPr>
          <w:rFonts w:ascii="Times New Roman" w:eastAsia="SimSun" w:hAnsi="Times New Roman" w:cs="Mangal"/>
          <w:kern w:val="1"/>
          <w:sz w:val="20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b/>
          <w:color w:val="000000"/>
          <w:kern w:val="1"/>
          <w:sz w:val="24"/>
          <w:szCs w:val="24"/>
          <w:lang w:eastAsia="zh-CN" w:bidi="hi-IN"/>
        </w:rPr>
      </w:pPr>
      <w:r w:rsidRPr="001A44B6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zh-CN" w:bidi="hi-IN"/>
        </w:rPr>
        <w:t>OCE</w:t>
      </w:r>
      <w:r w:rsidRPr="001A44B6">
        <w:rPr>
          <w:rFonts w:ascii="Times New Roman" w:eastAsia="SimSun" w:hAnsi="Times New Roman" w:cs="Mangal"/>
          <w:b/>
          <w:color w:val="000000"/>
          <w:spacing w:val="-1"/>
          <w:kern w:val="1"/>
          <w:sz w:val="28"/>
          <w:szCs w:val="24"/>
          <w:lang w:eastAsia="zh-CN" w:bidi="hi-IN"/>
        </w:rPr>
        <w:t>N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zh-CN" w:bidi="hi-IN"/>
        </w:rPr>
        <w:t>A</w:t>
      </w:r>
      <w:r w:rsidRPr="001A44B6">
        <w:rPr>
          <w:rFonts w:ascii="Times New Roman" w:eastAsia="SimSun" w:hAnsi="Times New Roman" w:cs="Mangal"/>
          <w:b/>
          <w:color w:val="000000"/>
          <w:spacing w:val="-2"/>
          <w:kern w:val="1"/>
          <w:sz w:val="28"/>
          <w:szCs w:val="24"/>
          <w:lang w:eastAsia="zh-CN" w:bidi="hi-IN"/>
        </w:rPr>
        <w:t xml:space="preserve"> KOŃCOWA </w:t>
      </w:r>
      <w:r w:rsidRPr="001A44B6">
        <w:rPr>
          <w:rFonts w:ascii="Times New Roman" w:eastAsia="SimSun" w:hAnsi="Times New Roman" w:cs="Mangal"/>
          <w:b/>
          <w:color w:val="000000"/>
          <w:spacing w:val="-1"/>
          <w:kern w:val="1"/>
          <w:sz w:val="28"/>
          <w:szCs w:val="24"/>
          <w:lang w:eastAsia="zh-CN" w:bidi="hi-IN"/>
        </w:rPr>
        <w:t>PRA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zh-CN" w:bidi="hi-IN"/>
        </w:rPr>
        <w:t>KTYKI</w:t>
      </w:r>
      <w:r w:rsidRPr="001A44B6">
        <w:rPr>
          <w:rFonts w:ascii="Times New Roman" w:eastAsia="SimSun" w:hAnsi="Times New Roman" w:cs="Mangal"/>
          <w:b/>
          <w:color w:val="000000"/>
          <w:spacing w:val="1"/>
          <w:kern w:val="1"/>
          <w:sz w:val="28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b/>
          <w:color w:val="000000"/>
          <w:spacing w:val="-3"/>
          <w:kern w:val="1"/>
          <w:sz w:val="28"/>
          <w:szCs w:val="24"/>
          <w:lang w:eastAsia="zh-CN" w:bidi="hi-IN"/>
        </w:rPr>
        <w:t>Z</w:t>
      </w:r>
      <w:r w:rsidRPr="001A44B6">
        <w:rPr>
          <w:rFonts w:ascii="Times New Roman" w:eastAsia="SimSun" w:hAnsi="Times New Roman" w:cs="Mangal"/>
          <w:b/>
          <w:color w:val="000000"/>
          <w:spacing w:val="-1"/>
          <w:kern w:val="1"/>
          <w:sz w:val="28"/>
          <w:szCs w:val="24"/>
          <w:lang w:eastAsia="zh-CN" w:bidi="hi-IN"/>
        </w:rPr>
        <w:t>A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zh-CN" w:bidi="hi-IN"/>
        </w:rPr>
        <w:t>WO</w:t>
      </w:r>
      <w:r w:rsidRPr="001A44B6">
        <w:rPr>
          <w:rFonts w:ascii="Times New Roman" w:eastAsia="SimSun" w:hAnsi="Times New Roman" w:cs="Mangal"/>
          <w:b/>
          <w:color w:val="000000"/>
          <w:spacing w:val="-1"/>
          <w:kern w:val="1"/>
          <w:sz w:val="28"/>
          <w:szCs w:val="24"/>
          <w:lang w:eastAsia="zh-CN" w:bidi="hi-IN"/>
        </w:rPr>
        <w:t>D</w:t>
      </w:r>
      <w:r w:rsidRPr="001A44B6">
        <w:rPr>
          <w:rFonts w:ascii="Times New Roman" w:eastAsia="SimSun" w:hAnsi="Times New Roman" w:cs="Mangal"/>
          <w:b/>
          <w:color w:val="000000"/>
          <w:kern w:val="1"/>
          <w:sz w:val="28"/>
          <w:szCs w:val="24"/>
          <w:lang w:eastAsia="zh-CN" w:bidi="hi-IN"/>
        </w:rPr>
        <w:t>OWEJ</w:t>
      </w: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exact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16" w:line="180" w:lineRule="exact"/>
        <w:rPr>
          <w:rFonts w:ascii="Times New Roman" w:eastAsia="SimSun" w:hAnsi="Times New Roman" w:cs="Mangal"/>
          <w:color w:val="000000"/>
          <w:kern w:val="1"/>
          <w:sz w:val="18"/>
          <w:szCs w:val="24"/>
          <w:lang w:eastAsia="zh-CN" w:bidi="hi-IN"/>
        </w:rPr>
      </w:pPr>
    </w:p>
    <w:p w:rsidR="001A44B6" w:rsidRPr="001A44B6" w:rsidRDefault="001A44B6" w:rsidP="001A44B6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color w:val="000000"/>
          <w:kern w:val="1"/>
          <w:sz w:val="18"/>
          <w:szCs w:val="24"/>
          <w:lang w:eastAsia="zh-CN" w:bidi="hi-IN"/>
        </w:rPr>
      </w:pP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…………………</w:t>
      </w:r>
      <w:r w:rsidRPr="001A44B6">
        <w:rPr>
          <w:rFonts w:ascii="Times New Roman" w:eastAsia="Times New Roma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………………</w:t>
      </w:r>
      <w:r w:rsidRPr="001A44B6">
        <w:rPr>
          <w:rFonts w:ascii="Times New Roman" w:eastAsia="Times New Roma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………………</w:t>
      </w:r>
      <w:r w:rsidRPr="001A44B6">
        <w:rPr>
          <w:rFonts w:ascii="Times New Roman" w:eastAsia="Times New Roma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………………</w:t>
      </w:r>
      <w:r w:rsidRPr="001A44B6">
        <w:rPr>
          <w:rFonts w:ascii="Times New Roman" w:eastAsia="Times New Roma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…</w:t>
      </w:r>
      <w:r w:rsidRPr="001A44B6">
        <w:rPr>
          <w:rFonts w:ascii="Times New Roman" w:eastAsia="Times New Roma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……</w:t>
      </w:r>
      <w:r w:rsidRPr="001A44B6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..</w:t>
      </w:r>
    </w:p>
    <w:p w:rsidR="001A44B6" w:rsidRPr="001A44B6" w:rsidRDefault="001A44B6" w:rsidP="001A44B6">
      <w:pPr>
        <w:widowControl w:val="0"/>
        <w:suppressAutoHyphens/>
        <w:spacing w:after="14" w:line="180" w:lineRule="exact"/>
        <w:rPr>
          <w:rFonts w:ascii="Times New Roman" w:eastAsia="SimSun" w:hAnsi="Times New Roman" w:cs="Mangal"/>
          <w:color w:val="000000"/>
          <w:kern w:val="1"/>
          <w:sz w:val="18"/>
          <w:szCs w:val="24"/>
          <w:lang w:eastAsia="zh-CN" w:bidi="hi-IN"/>
        </w:rPr>
      </w:pPr>
    </w:p>
    <w:p w:rsidR="001A44B6" w:rsidRDefault="001A44B6" w:rsidP="001A44B6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</w:pP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Po</w:t>
      </w:r>
      <w:r w:rsidRPr="001A44B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zh-CN" w:bidi="hi-IN"/>
        </w:rPr>
        <w:t>t</w:t>
      </w:r>
      <w:r w:rsidRPr="001A44B6">
        <w:rPr>
          <w:rFonts w:ascii="Times New Roman" w:eastAsia="SimSun" w:hAnsi="Times New Roman" w:cs="Mangal"/>
          <w:i/>
          <w:color w:val="000000"/>
          <w:spacing w:val="1"/>
          <w:w w:val="99"/>
          <w:kern w:val="1"/>
          <w:sz w:val="24"/>
          <w:szCs w:val="24"/>
          <w:lang w:eastAsia="zh-CN" w:bidi="hi-IN"/>
        </w:rPr>
        <w:t>w</w:t>
      </w:r>
      <w:r w:rsidRPr="001A44B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zh-CN" w:bidi="hi-IN"/>
        </w:rPr>
        <w:t>i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erdza</w:t>
      </w:r>
      <w:r w:rsidRPr="001A44B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Ins</w:t>
      </w:r>
      <w:r w:rsidRPr="001A44B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zh-CN" w:bidi="hi-IN"/>
        </w:rPr>
        <w:t>t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1A44B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zh-CN" w:bidi="hi-IN"/>
        </w:rPr>
        <w:t>t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u</w:t>
      </w:r>
      <w:r w:rsidRPr="001A44B6">
        <w:rPr>
          <w:rFonts w:ascii="Times New Roman" w:eastAsia="SimSun" w:hAnsi="Times New Roman" w:cs="Mangal"/>
          <w:i/>
          <w:color w:val="000000"/>
          <w:spacing w:val="1"/>
          <w:kern w:val="1"/>
          <w:sz w:val="24"/>
          <w:szCs w:val="24"/>
          <w:lang w:eastAsia="zh-CN" w:bidi="hi-IN"/>
        </w:rPr>
        <w:t>t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owy</w:t>
      </w:r>
      <w:r w:rsidRPr="001A44B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Opiekun</w:t>
      </w:r>
      <w:r w:rsidRPr="001A44B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Pra</w:t>
      </w:r>
      <w:r w:rsidRPr="001A44B6">
        <w:rPr>
          <w:rFonts w:ascii="Times New Roman" w:eastAsia="SimSun" w:hAnsi="Times New Roman" w:cs="Mangal"/>
          <w:i/>
          <w:color w:val="000000"/>
          <w:spacing w:val="-1"/>
          <w:w w:val="99"/>
          <w:kern w:val="1"/>
          <w:sz w:val="24"/>
          <w:szCs w:val="24"/>
          <w:lang w:eastAsia="zh-CN" w:bidi="hi-IN"/>
        </w:rPr>
        <w:t>k</w:t>
      </w:r>
      <w:r w:rsidRPr="001A44B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zh-CN" w:bidi="hi-IN"/>
        </w:rPr>
        <w:t>t</w:t>
      </w:r>
      <w:r w:rsidRPr="001A44B6"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t>yk</w:t>
      </w:r>
    </w:p>
    <w:p w:rsidR="001A44B6" w:rsidRDefault="001A44B6">
      <w:pPr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i/>
          <w:color w:val="000000"/>
          <w:w w:val="99"/>
          <w:kern w:val="1"/>
          <w:sz w:val="24"/>
          <w:szCs w:val="24"/>
          <w:lang w:eastAsia="zh-CN" w:bidi="hi-IN"/>
        </w:rPr>
        <w:br w:type="page"/>
      </w:r>
    </w:p>
    <w:p w:rsidR="001A44B6" w:rsidRPr="001A44B6" w:rsidRDefault="001A44B6" w:rsidP="001A44B6">
      <w:pPr>
        <w:widowControl w:val="0"/>
        <w:suppressAutoHyphens/>
        <w:spacing w:after="140" w:line="288" w:lineRule="auto"/>
        <w:ind w:left="283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A44B6" w:rsidRDefault="001A44B6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4B6" w:rsidRDefault="001A44B6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334" w:rsidRPr="0029413D" w:rsidRDefault="00657334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 Ogólne wytyczne dotyczące praktyki (rok i tryb studiów: I, II, III, IV, V rok – Pedagogika przedszkolna i wcz</w:t>
      </w:r>
      <w:r w:rsidR="00433351" w:rsidRPr="0029413D">
        <w:rPr>
          <w:rFonts w:ascii="Times New Roman" w:hAnsi="Times New Roman"/>
          <w:b/>
          <w:sz w:val="24"/>
          <w:szCs w:val="24"/>
        </w:rPr>
        <w:t xml:space="preserve">esnoszkolna, </w:t>
      </w:r>
      <w:r w:rsidR="00F102D6" w:rsidRPr="0029413D">
        <w:rPr>
          <w:rFonts w:ascii="Times New Roman" w:hAnsi="Times New Roman"/>
          <w:b/>
          <w:sz w:val="24"/>
          <w:szCs w:val="24"/>
        </w:rPr>
        <w:t>studia stacjonarne</w:t>
      </w:r>
      <w:r w:rsidRPr="0029413D">
        <w:rPr>
          <w:rFonts w:ascii="Times New Roman" w:hAnsi="Times New Roman"/>
          <w:b/>
          <w:sz w:val="24"/>
          <w:szCs w:val="24"/>
        </w:rPr>
        <w:t>)</w:t>
      </w: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29413D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Struktura i organizacja praktyk:</w:t>
      </w:r>
    </w:p>
    <w:p w:rsidR="00657334" w:rsidRPr="008063AC" w:rsidRDefault="00657334" w:rsidP="00C1492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Student Instytutu Pedagogicznego w Państ</w:t>
      </w:r>
      <w:r w:rsidR="0029413D">
        <w:rPr>
          <w:rFonts w:ascii="Times New Roman" w:hAnsi="Times New Roman"/>
          <w:sz w:val="24"/>
          <w:szCs w:val="24"/>
        </w:rPr>
        <w:t xml:space="preserve">wowej Wyższej Szkole Zawodowej </w:t>
      </w:r>
      <w:r w:rsidR="00C14922">
        <w:rPr>
          <w:rFonts w:ascii="Times New Roman" w:hAnsi="Times New Roman"/>
          <w:sz w:val="24"/>
          <w:szCs w:val="24"/>
        </w:rPr>
        <w:br/>
      </w:r>
      <w:r w:rsidRPr="008063AC">
        <w:rPr>
          <w:rFonts w:ascii="Times New Roman" w:hAnsi="Times New Roman"/>
          <w:sz w:val="24"/>
          <w:szCs w:val="24"/>
        </w:rPr>
        <w:t>im. J. A. Komeńskiego w Lesznie ma obowiązek odbycia programowych praktyk zawodowych:</w:t>
      </w:r>
    </w:p>
    <w:p w:rsidR="00657334" w:rsidRPr="0029413D" w:rsidRDefault="00657334" w:rsidP="00CF0B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 roku nauki w wymiarze nie mniejszym niż 180 godzin,</w:t>
      </w:r>
    </w:p>
    <w:p w:rsidR="00657334" w:rsidRPr="0029413D" w:rsidRDefault="00657334" w:rsidP="00CF0B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II roku nauki w wymiarze nie mniejszym niż 110 godzin,</w:t>
      </w:r>
    </w:p>
    <w:p w:rsidR="00657334" w:rsidRPr="0029413D" w:rsidRDefault="00657334" w:rsidP="00CF0B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III roku nauki w wymiarze nie mniejszym niż 70 godzin,</w:t>
      </w:r>
    </w:p>
    <w:p w:rsidR="00657334" w:rsidRPr="0029413D" w:rsidRDefault="00657334" w:rsidP="00CF0B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trakcie IV roku nauki w wymiarze nie mniejszym niż 70 godzin,</w:t>
      </w:r>
    </w:p>
    <w:p w:rsidR="00657334" w:rsidRPr="0029413D" w:rsidRDefault="00DF40F2" w:rsidP="00CF0B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w trakcie </w:t>
      </w:r>
      <w:r w:rsidR="00657334" w:rsidRPr="0029413D">
        <w:rPr>
          <w:rFonts w:ascii="Times New Roman" w:hAnsi="Times New Roman"/>
          <w:sz w:val="24"/>
          <w:szCs w:val="24"/>
        </w:rPr>
        <w:t xml:space="preserve">V roku nauki w wymiarze nie mniejszym niż 70 godzin. </w:t>
      </w:r>
    </w:p>
    <w:p w:rsidR="00657334" w:rsidRPr="0029413D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są zintegrowane z tygodniowym i całorocznym rozkładem zajęć w Instytucie Pedagogicznym.</w:t>
      </w:r>
    </w:p>
    <w:p w:rsidR="00657334" w:rsidRPr="0029413D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Wykaz godzin w poszczególnych rocznikach:</w:t>
      </w:r>
    </w:p>
    <w:p w:rsidR="00657334" w:rsidRPr="0029413D" w:rsidRDefault="00FE15F8" w:rsidP="00CF0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I rok, I semestr: 90 </w:t>
      </w:r>
      <w:r w:rsidR="00657334" w:rsidRPr="0029413D">
        <w:rPr>
          <w:rFonts w:ascii="Times New Roman" w:hAnsi="Times New Roman"/>
          <w:sz w:val="24"/>
          <w:szCs w:val="24"/>
        </w:rPr>
        <w:t>godzin, w tym:</w:t>
      </w:r>
    </w:p>
    <w:p w:rsidR="00657334" w:rsidRPr="0029413D" w:rsidRDefault="00984F88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90 godzin (</w:t>
      </w:r>
      <w:r w:rsidR="003538D0" w:rsidRPr="0029413D">
        <w:rPr>
          <w:rFonts w:ascii="Times New Roman" w:hAnsi="Times New Roman"/>
          <w:sz w:val="24"/>
          <w:szCs w:val="24"/>
        </w:rPr>
        <w:t xml:space="preserve">zintegrowane z przedmiotem </w:t>
      </w:r>
      <w:r w:rsidRPr="0029413D">
        <w:rPr>
          <w:rFonts w:ascii="Times New Roman" w:hAnsi="Times New Roman"/>
          <w:sz w:val="24"/>
          <w:szCs w:val="24"/>
        </w:rPr>
        <w:t>P</w:t>
      </w:r>
      <w:r w:rsidR="00657334" w:rsidRPr="0029413D">
        <w:rPr>
          <w:rFonts w:ascii="Times New Roman" w:hAnsi="Times New Roman"/>
          <w:sz w:val="24"/>
          <w:szCs w:val="24"/>
        </w:rPr>
        <w:t>edagogicz</w:t>
      </w:r>
      <w:r w:rsidRPr="0029413D">
        <w:rPr>
          <w:rFonts w:ascii="Times New Roman" w:hAnsi="Times New Roman"/>
          <w:sz w:val="24"/>
          <w:szCs w:val="24"/>
        </w:rPr>
        <w:t>ne warsztaty zawodoznawcze)</w:t>
      </w:r>
      <w:r w:rsidR="00FE15F8" w:rsidRPr="0029413D">
        <w:rPr>
          <w:rFonts w:ascii="Times New Roman" w:hAnsi="Times New Roman"/>
          <w:sz w:val="24"/>
          <w:szCs w:val="24"/>
        </w:rPr>
        <w:t>.</w:t>
      </w:r>
    </w:p>
    <w:p w:rsidR="00657334" w:rsidRPr="0029413D" w:rsidRDefault="00FE15F8" w:rsidP="00CF0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 rok, II semestr: 90</w:t>
      </w:r>
      <w:r w:rsidR="00657334" w:rsidRPr="0029413D">
        <w:rPr>
          <w:rFonts w:ascii="Times New Roman" w:hAnsi="Times New Roman"/>
          <w:sz w:val="24"/>
          <w:szCs w:val="24"/>
        </w:rPr>
        <w:t xml:space="preserve"> godzin, w tym:</w:t>
      </w:r>
    </w:p>
    <w:p w:rsidR="00657334" w:rsidRPr="0029413D" w:rsidRDefault="00657334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90 godzin </w:t>
      </w:r>
      <w:r w:rsidR="00984F88" w:rsidRPr="0029413D">
        <w:rPr>
          <w:rFonts w:ascii="Times New Roman" w:hAnsi="Times New Roman"/>
          <w:sz w:val="24"/>
          <w:szCs w:val="24"/>
        </w:rPr>
        <w:t>(</w:t>
      </w:r>
      <w:r w:rsidR="0081546F" w:rsidRPr="0029413D">
        <w:rPr>
          <w:rFonts w:ascii="Times New Roman" w:hAnsi="Times New Roman"/>
          <w:sz w:val="24"/>
          <w:szCs w:val="24"/>
        </w:rPr>
        <w:t xml:space="preserve">zintegrowane z przedmiotem </w:t>
      </w:r>
      <w:r w:rsidR="00984F88" w:rsidRPr="0029413D">
        <w:rPr>
          <w:rFonts w:ascii="Times New Roman" w:hAnsi="Times New Roman"/>
          <w:sz w:val="24"/>
          <w:szCs w:val="24"/>
        </w:rPr>
        <w:t>Pedagogiczne warsztaty zawodoznawcze).</w:t>
      </w:r>
    </w:p>
    <w:p w:rsidR="00657334" w:rsidRPr="0029413D" w:rsidRDefault="00625F7F" w:rsidP="00CF0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II rok, III semestr: 40</w:t>
      </w:r>
      <w:r w:rsidR="00657334" w:rsidRPr="0029413D">
        <w:rPr>
          <w:rFonts w:ascii="Times New Roman" w:hAnsi="Times New Roman"/>
          <w:sz w:val="24"/>
          <w:szCs w:val="24"/>
        </w:rPr>
        <w:t xml:space="preserve"> godzin, w tym:</w:t>
      </w:r>
    </w:p>
    <w:p w:rsidR="00FE15F8" w:rsidRPr="0029413D" w:rsidRDefault="00FE15F8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40 godzin </w:t>
      </w:r>
      <w:r w:rsidR="00984F88" w:rsidRPr="0029413D">
        <w:rPr>
          <w:rFonts w:ascii="Times New Roman" w:hAnsi="Times New Roman"/>
          <w:sz w:val="24"/>
          <w:szCs w:val="24"/>
        </w:rPr>
        <w:t>(</w:t>
      </w:r>
      <w:r w:rsidR="0081546F" w:rsidRPr="0029413D">
        <w:rPr>
          <w:rFonts w:ascii="Times New Roman" w:hAnsi="Times New Roman"/>
          <w:sz w:val="24"/>
          <w:szCs w:val="24"/>
        </w:rPr>
        <w:t xml:space="preserve">zintegrowane z przedmiotem </w:t>
      </w:r>
      <w:r w:rsidR="00984F88" w:rsidRPr="0029413D">
        <w:rPr>
          <w:rFonts w:ascii="Times New Roman" w:hAnsi="Times New Roman"/>
          <w:sz w:val="24"/>
          <w:szCs w:val="24"/>
        </w:rPr>
        <w:t>Pedagogiczne warsztaty zawodoznawcze).</w:t>
      </w:r>
    </w:p>
    <w:p w:rsidR="00FE15F8" w:rsidRPr="0029413D" w:rsidRDefault="00FE15F8" w:rsidP="00CF0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II rok, </w:t>
      </w:r>
      <w:r w:rsidR="002E2636" w:rsidRPr="0029413D">
        <w:rPr>
          <w:rFonts w:ascii="Times New Roman" w:hAnsi="Times New Roman"/>
          <w:sz w:val="24"/>
          <w:szCs w:val="24"/>
        </w:rPr>
        <w:t xml:space="preserve">IV semestr: </w:t>
      </w:r>
      <w:r w:rsidR="007B0520" w:rsidRPr="0029413D">
        <w:rPr>
          <w:rFonts w:ascii="Times New Roman" w:hAnsi="Times New Roman"/>
          <w:sz w:val="24"/>
          <w:szCs w:val="24"/>
        </w:rPr>
        <w:t>70 godzin</w:t>
      </w:r>
      <w:r w:rsidR="00EF125A" w:rsidRPr="0029413D">
        <w:rPr>
          <w:rFonts w:ascii="Times New Roman" w:hAnsi="Times New Roman"/>
          <w:sz w:val="24"/>
          <w:szCs w:val="24"/>
        </w:rPr>
        <w:t xml:space="preserve"> (P</w:t>
      </w:r>
      <w:r w:rsidR="00263FF4" w:rsidRPr="0029413D">
        <w:rPr>
          <w:rFonts w:ascii="Times New Roman" w:hAnsi="Times New Roman"/>
          <w:sz w:val="24"/>
          <w:szCs w:val="24"/>
        </w:rPr>
        <w:t xml:space="preserve">raktyka wychowawczo-dydaktyczna </w:t>
      </w:r>
      <w:r w:rsidR="00EF125A" w:rsidRPr="0029413D">
        <w:rPr>
          <w:rFonts w:ascii="Times New Roman" w:hAnsi="Times New Roman"/>
          <w:sz w:val="24"/>
          <w:szCs w:val="24"/>
        </w:rPr>
        <w:t>w przedszkolu)</w:t>
      </w:r>
      <w:r w:rsidR="000F4C51" w:rsidRPr="0029413D">
        <w:rPr>
          <w:rFonts w:ascii="Times New Roman" w:hAnsi="Times New Roman"/>
          <w:sz w:val="24"/>
          <w:szCs w:val="24"/>
        </w:rPr>
        <w:t>, w tym</w:t>
      </w:r>
      <w:r w:rsidRPr="0029413D">
        <w:rPr>
          <w:rFonts w:ascii="Times New Roman" w:hAnsi="Times New Roman"/>
          <w:sz w:val="24"/>
          <w:szCs w:val="24"/>
        </w:rPr>
        <w:t>:</w:t>
      </w:r>
    </w:p>
    <w:p w:rsidR="00FE15F8" w:rsidRPr="0029413D" w:rsidRDefault="0065500E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50</w:t>
      </w:r>
      <w:r w:rsidR="00FE15F8" w:rsidRPr="0029413D">
        <w:rPr>
          <w:rFonts w:ascii="Times New Roman" w:hAnsi="Times New Roman"/>
          <w:sz w:val="24"/>
          <w:szCs w:val="24"/>
        </w:rPr>
        <w:t xml:space="preserve"> godz. kontaktowych,</w:t>
      </w:r>
    </w:p>
    <w:p w:rsidR="00FE15F8" w:rsidRPr="0029413D" w:rsidRDefault="00FE15F8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20 godz. przygotowania do zajęć.</w:t>
      </w:r>
    </w:p>
    <w:p w:rsidR="00657334" w:rsidRPr="0029413D" w:rsidRDefault="0016610C" w:rsidP="00CF0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lastRenderedPageBreak/>
        <w:t xml:space="preserve">III rok, </w:t>
      </w:r>
      <w:r w:rsidR="00FE15F8" w:rsidRPr="0029413D">
        <w:rPr>
          <w:rFonts w:ascii="Times New Roman" w:hAnsi="Times New Roman"/>
          <w:sz w:val="24"/>
          <w:szCs w:val="24"/>
        </w:rPr>
        <w:t>V</w:t>
      </w:r>
      <w:r w:rsidRPr="0029413D">
        <w:rPr>
          <w:rFonts w:ascii="Times New Roman" w:hAnsi="Times New Roman"/>
          <w:sz w:val="24"/>
          <w:szCs w:val="24"/>
        </w:rPr>
        <w:t>I</w:t>
      </w:r>
      <w:r w:rsidR="002E2636" w:rsidRPr="0029413D">
        <w:rPr>
          <w:rFonts w:ascii="Times New Roman" w:hAnsi="Times New Roman"/>
          <w:sz w:val="24"/>
          <w:szCs w:val="24"/>
        </w:rPr>
        <w:t xml:space="preserve"> semestr: </w:t>
      </w:r>
      <w:r w:rsidR="00FE15F8" w:rsidRPr="0029413D">
        <w:rPr>
          <w:rFonts w:ascii="Times New Roman" w:hAnsi="Times New Roman"/>
          <w:sz w:val="24"/>
          <w:szCs w:val="24"/>
        </w:rPr>
        <w:t>70</w:t>
      </w:r>
      <w:r w:rsidR="00657334" w:rsidRPr="0029413D">
        <w:rPr>
          <w:rFonts w:ascii="Times New Roman" w:hAnsi="Times New Roman"/>
          <w:sz w:val="24"/>
          <w:szCs w:val="24"/>
        </w:rPr>
        <w:t xml:space="preserve"> godzin </w:t>
      </w:r>
      <w:r w:rsidR="000F4C51" w:rsidRPr="0029413D">
        <w:rPr>
          <w:rFonts w:ascii="Times New Roman" w:hAnsi="Times New Roman"/>
          <w:sz w:val="24"/>
          <w:szCs w:val="24"/>
        </w:rPr>
        <w:t>(P</w:t>
      </w:r>
      <w:r w:rsidR="00657334" w:rsidRPr="0029413D">
        <w:rPr>
          <w:rFonts w:ascii="Times New Roman" w:hAnsi="Times New Roman"/>
          <w:sz w:val="24"/>
          <w:szCs w:val="24"/>
        </w:rPr>
        <w:t xml:space="preserve">raktyka </w:t>
      </w:r>
      <w:r w:rsidR="000F4C51" w:rsidRPr="0029413D">
        <w:rPr>
          <w:rFonts w:ascii="Times New Roman" w:hAnsi="Times New Roman"/>
          <w:sz w:val="24"/>
          <w:szCs w:val="24"/>
        </w:rPr>
        <w:t>ciągła</w:t>
      </w:r>
      <w:r w:rsidR="00D87064" w:rsidRPr="0029413D">
        <w:rPr>
          <w:rFonts w:ascii="Times New Roman" w:hAnsi="Times New Roman"/>
          <w:sz w:val="24"/>
          <w:szCs w:val="24"/>
        </w:rPr>
        <w:t xml:space="preserve"> wychowawczo-dydaktyczna w szkole podstawowej w klasach I-III</w:t>
      </w:r>
      <w:r w:rsidR="000F4C51" w:rsidRPr="0029413D">
        <w:rPr>
          <w:rFonts w:ascii="Times New Roman" w:hAnsi="Times New Roman"/>
          <w:sz w:val="24"/>
          <w:szCs w:val="24"/>
        </w:rPr>
        <w:t>)</w:t>
      </w:r>
      <w:r w:rsidR="00657334" w:rsidRPr="0029413D">
        <w:rPr>
          <w:rFonts w:ascii="Times New Roman" w:hAnsi="Times New Roman"/>
          <w:sz w:val="24"/>
          <w:szCs w:val="24"/>
        </w:rPr>
        <w:t>, w tym:</w:t>
      </w:r>
    </w:p>
    <w:p w:rsidR="00657334" w:rsidRPr="0029413D" w:rsidRDefault="0016610C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50 godz. kontaktowych,</w:t>
      </w:r>
    </w:p>
    <w:p w:rsidR="00657334" w:rsidRPr="0029413D" w:rsidRDefault="0016610C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2</w:t>
      </w:r>
      <w:r w:rsidR="00657334" w:rsidRPr="0029413D">
        <w:rPr>
          <w:rFonts w:ascii="Times New Roman" w:hAnsi="Times New Roman"/>
          <w:sz w:val="24"/>
          <w:szCs w:val="24"/>
        </w:rPr>
        <w:t xml:space="preserve">0 godz. przygotowania do zajęć. </w:t>
      </w:r>
    </w:p>
    <w:p w:rsidR="00657334" w:rsidRPr="0029413D" w:rsidRDefault="0016610C" w:rsidP="00CF0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IV</w:t>
      </w:r>
      <w:r w:rsidR="00657334" w:rsidRPr="0029413D">
        <w:rPr>
          <w:rFonts w:ascii="Times New Roman" w:hAnsi="Times New Roman"/>
          <w:sz w:val="24"/>
          <w:szCs w:val="24"/>
        </w:rPr>
        <w:t xml:space="preserve"> rok, V</w:t>
      </w:r>
      <w:r w:rsidRPr="0029413D">
        <w:rPr>
          <w:rFonts w:ascii="Times New Roman" w:hAnsi="Times New Roman"/>
          <w:sz w:val="24"/>
          <w:szCs w:val="24"/>
        </w:rPr>
        <w:t>III semestr: 70</w:t>
      </w:r>
      <w:r w:rsidR="000F4C51" w:rsidRPr="0029413D">
        <w:rPr>
          <w:rFonts w:ascii="Times New Roman" w:hAnsi="Times New Roman"/>
          <w:sz w:val="24"/>
          <w:szCs w:val="24"/>
        </w:rPr>
        <w:t xml:space="preserve"> godzin (Praktyka ciągła</w:t>
      </w:r>
      <w:r w:rsidR="00D87064" w:rsidRPr="0029413D">
        <w:rPr>
          <w:rFonts w:ascii="Times New Roman" w:hAnsi="Times New Roman"/>
          <w:sz w:val="24"/>
          <w:szCs w:val="24"/>
        </w:rPr>
        <w:t xml:space="preserve"> wychowawczo-dydaktyczna w przedszkolu</w:t>
      </w:r>
      <w:r w:rsidR="00657334" w:rsidRPr="0029413D">
        <w:rPr>
          <w:rFonts w:ascii="Times New Roman" w:hAnsi="Times New Roman"/>
          <w:sz w:val="24"/>
          <w:szCs w:val="24"/>
        </w:rPr>
        <w:t>), w tym:</w:t>
      </w:r>
    </w:p>
    <w:p w:rsidR="00657334" w:rsidRPr="0029413D" w:rsidRDefault="0016610C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50 godz. kontaktowych,</w:t>
      </w:r>
    </w:p>
    <w:p w:rsidR="00657334" w:rsidRPr="0029413D" w:rsidRDefault="0016610C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20 godz. przygotowania do zajęć.</w:t>
      </w:r>
    </w:p>
    <w:p w:rsidR="00657334" w:rsidRPr="0029413D" w:rsidRDefault="0016610C" w:rsidP="00CF0BA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V rok, X semestr: 70</w:t>
      </w:r>
      <w:r w:rsidR="007B0520" w:rsidRPr="0029413D">
        <w:rPr>
          <w:rFonts w:ascii="Times New Roman" w:hAnsi="Times New Roman"/>
          <w:sz w:val="24"/>
          <w:szCs w:val="24"/>
        </w:rPr>
        <w:t xml:space="preserve"> godzin</w:t>
      </w:r>
      <w:r w:rsidR="00EF125A" w:rsidRPr="0029413D">
        <w:rPr>
          <w:rFonts w:ascii="Times New Roman" w:hAnsi="Times New Roman"/>
          <w:sz w:val="24"/>
          <w:szCs w:val="24"/>
        </w:rPr>
        <w:t xml:space="preserve"> (Praktyka wychowawczo-dydaktyczna w szkole podstawowej w klasach I-III)</w:t>
      </w:r>
      <w:r w:rsidR="00657334" w:rsidRPr="0029413D">
        <w:rPr>
          <w:rFonts w:ascii="Times New Roman" w:hAnsi="Times New Roman"/>
          <w:sz w:val="24"/>
          <w:szCs w:val="24"/>
        </w:rPr>
        <w:t>, w tym:</w:t>
      </w:r>
    </w:p>
    <w:p w:rsidR="00657334" w:rsidRPr="0029413D" w:rsidRDefault="0016610C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50 godz. kontaktowych,</w:t>
      </w:r>
    </w:p>
    <w:p w:rsidR="0029413D" w:rsidRPr="00C14922" w:rsidRDefault="0016610C" w:rsidP="00CF0BAE">
      <w:pPr>
        <w:pStyle w:val="Akapitzlist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2</w:t>
      </w:r>
      <w:r w:rsidR="00657334" w:rsidRPr="0029413D">
        <w:rPr>
          <w:rFonts w:ascii="Times New Roman" w:hAnsi="Times New Roman"/>
          <w:sz w:val="24"/>
          <w:szCs w:val="24"/>
        </w:rPr>
        <w:t xml:space="preserve">0 godz. przygotowania do zajęć. </w:t>
      </w:r>
    </w:p>
    <w:p w:rsidR="00657334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Żeby umożliwić odbycie praktyki, Dyrektor Instytutu Pedagogicznego zapewni w Instytutowym Harmonogramie Roku Akademickiego dni wolne od zajęć dydaktycznych w Uczelni, a przeznaczone na realizację praktyk.</w:t>
      </w:r>
    </w:p>
    <w:p w:rsidR="00657334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odbywają się na podstawie Porozumienia zawartego między dyrektorem placówki, w której student będzie odbywał praktykę, a dyrektorem Instytutu Pedagogicznego. Instytut Pedagogiczny sprawuje nadzór formalny nad organizacją praktyk oraz opiekę merytoryczną. Bezpośrednim przełożonym studentów odby</w:t>
      </w:r>
      <w:r w:rsidR="0016610C" w:rsidRPr="0029413D">
        <w:rPr>
          <w:rFonts w:ascii="Times New Roman" w:hAnsi="Times New Roman"/>
          <w:sz w:val="24"/>
          <w:szCs w:val="24"/>
        </w:rPr>
        <w:t>wających praktykę zawodową jest z ramienia Instytutu, Instytutowy Opiekun P</w:t>
      </w:r>
      <w:r w:rsidRPr="0029413D">
        <w:rPr>
          <w:rFonts w:ascii="Times New Roman" w:hAnsi="Times New Roman"/>
          <w:sz w:val="24"/>
          <w:szCs w:val="24"/>
        </w:rPr>
        <w:t>raktyk. Odpowiada on za realizację praktyki zgodnie z jej celami i ustalonym programem. Jest również upoważniony do rozstrzygania spraw związanych z przebiegiem praktyki. Instytutowy opiekun praktyk ma prawo do kontroli studenta odbywającego praktykę oraz konsultacji z zakładowym opiekunem praktyki.</w:t>
      </w:r>
    </w:p>
    <w:p w:rsidR="00657334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W czasie odbywania praktyki student podlega obowiązującej w placówce dyscyplinie pracy. Naruszenie przez studenta zasad dyscypliny pracy może skutkować odwołaniem go z odbywanej praktyki.</w:t>
      </w:r>
    </w:p>
    <w:p w:rsidR="0029413D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Podczas praktyki student ponosi koszty przejazdu. Placówka, w której student odbywa praktykę nie jest zobowiązana do zawarcia z nim umowy o pracę i wypłacenia mu wynagrodzenia z tytułu odbywanej praktyki.</w:t>
      </w:r>
    </w:p>
    <w:p w:rsidR="001A44B6" w:rsidRPr="001A44B6" w:rsidRDefault="00657334" w:rsidP="00CF0BA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jest zobowiązany do posiadania aktualnego ubezpieczenia od następstw nieszczęśliwych wypadków i innych okoliczności specyficznych dla kierunku </w:t>
      </w:r>
      <w:r w:rsidRPr="0029413D">
        <w:rPr>
          <w:rFonts w:ascii="Times New Roman" w:hAnsi="Times New Roman"/>
          <w:sz w:val="24"/>
          <w:szCs w:val="24"/>
        </w:rPr>
        <w:br/>
        <w:t>i miejsca praktyk.</w:t>
      </w:r>
    </w:p>
    <w:p w:rsidR="001A44B6" w:rsidRDefault="001A44B6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44B6" w:rsidRDefault="001A44B6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7334" w:rsidRPr="0029413D" w:rsidRDefault="00657334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II Przebieg praktyk zawodowych</w:t>
      </w: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525D" w:rsidRPr="0029413D" w:rsidRDefault="005F525D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zawodowe odbywają się w przedszkolach, szkołach podstawowych</w:t>
      </w:r>
      <w:r w:rsidR="007A5DC3" w:rsidRPr="0029413D">
        <w:rPr>
          <w:rFonts w:ascii="Times New Roman" w:hAnsi="Times New Roman"/>
          <w:sz w:val="24"/>
          <w:szCs w:val="24"/>
        </w:rPr>
        <w:t xml:space="preserve"> </w:t>
      </w:r>
      <w:r w:rsidRPr="0029413D">
        <w:rPr>
          <w:rFonts w:ascii="Times New Roman" w:hAnsi="Times New Roman"/>
          <w:sz w:val="24"/>
          <w:szCs w:val="24"/>
        </w:rPr>
        <w:t>i placówkach opiekuńczo-wychowawczych oraz poradniach psychologiczno-pedagogicznych.</w:t>
      </w:r>
    </w:p>
    <w:p w:rsidR="00E01FD5" w:rsidRPr="0029413D" w:rsidRDefault="00CC266F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Student I roku (pierwszy</w:t>
      </w:r>
      <w:r w:rsidR="00657334" w:rsidRPr="0029413D">
        <w:rPr>
          <w:rFonts w:ascii="Times New Roman" w:hAnsi="Times New Roman"/>
          <w:sz w:val="24"/>
          <w:szCs w:val="24"/>
        </w:rPr>
        <w:t xml:space="preserve"> i</w:t>
      </w:r>
      <w:r w:rsidRPr="0029413D">
        <w:rPr>
          <w:rFonts w:ascii="Times New Roman" w:hAnsi="Times New Roman"/>
          <w:sz w:val="24"/>
          <w:szCs w:val="24"/>
        </w:rPr>
        <w:t xml:space="preserve"> drugi semestr)</w:t>
      </w:r>
      <w:r w:rsidR="00657334" w:rsidRPr="0029413D">
        <w:rPr>
          <w:rFonts w:ascii="Times New Roman" w:hAnsi="Times New Roman"/>
          <w:sz w:val="24"/>
          <w:szCs w:val="24"/>
        </w:rPr>
        <w:t xml:space="preserve"> </w:t>
      </w:r>
      <w:r w:rsidRPr="0029413D">
        <w:rPr>
          <w:rFonts w:ascii="Times New Roman" w:hAnsi="Times New Roman"/>
          <w:sz w:val="24"/>
          <w:szCs w:val="24"/>
        </w:rPr>
        <w:t>oraz II roku (trzeci semestr)</w:t>
      </w:r>
      <w:r w:rsidR="0016610C" w:rsidRPr="0029413D">
        <w:rPr>
          <w:rFonts w:ascii="Times New Roman" w:hAnsi="Times New Roman"/>
          <w:sz w:val="24"/>
          <w:szCs w:val="24"/>
        </w:rPr>
        <w:t xml:space="preserve"> </w:t>
      </w:r>
      <w:r w:rsidR="00657334" w:rsidRPr="0029413D">
        <w:rPr>
          <w:rFonts w:ascii="Times New Roman" w:hAnsi="Times New Roman"/>
          <w:sz w:val="24"/>
          <w:szCs w:val="24"/>
        </w:rPr>
        <w:t xml:space="preserve">realizuje praktykę </w:t>
      </w:r>
      <w:r w:rsidR="0016610C" w:rsidRPr="0029413D">
        <w:rPr>
          <w:rFonts w:ascii="Times New Roman" w:hAnsi="Times New Roman"/>
          <w:sz w:val="24"/>
          <w:szCs w:val="24"/>
        </w:rPr>
        <w:t xml:space="preserve">zawodową </w:t>
      </w:r>
      <w:r w:rsidR="00657334" w:rsidRPr="0029413D">
        <w:rPr>
          <w:rFonts w:ascii="Times New Roman" w:hAnsi="Times New Roman"/>
          <w:sz w:val="24"/>
          <w:szCs w:val="24"/>
        </w:rPr>
        <w:t xml:space="preserve">w </w:t>
      </w:r>
      <w:r w:rsidR="00E01FD5" w:rsidRPr="0029413D">
        <w:rPr>
          <w:rFonts w:ascii="Times New Roman" w:hAnsi="Times New Roman"/>
          <w:sz w:val="24"/>
          <w:szCs w:val="24"/>
        </w:rPr>
        <w:t>korelacji z przedmiotem ujętym</w:t>
      </w:r>
      <w:r w:rsidR="00A07C1F" w:rsidRPr="0029413D">
        <w:rPr>
          <w:rFonts w:ascii="Times New Roman" w:hAnsi="Times New Roman"/>
          <w:sz w:val="24"/>
          <w:szCs w:val="24"/>
        </w:rPr>
        <w:t xml:space="preserve"> w planie studiów</w:t>
      </w:r>
      <w:r w:rsidR="00E01FD5" w:rsidRPr="0029413D">
        <w:rPr>
          <w:rFonts w:ascii="Times New Roman" w:hAnsi="Times New Roman"/>
          <w:sz w:val="24"/>
          <w:szCs w:val="24"/>
        </w:rPr>
        <w:t>:</w:t>
      </w:r>
      <w:r w:rsidR="00657334" w:rsidRPr="0029413D">
        <w:rPr>
          <w:rFonts w:ascii="Times New Roman" w:hAnsi="Times New Roman"/>
          <w:sz w:val="24"/>
          <w:szCs w:val="24"/>
        </w:rPr>
        <w:t xml:space="preserve"> Pedagogiczne warsztaty zawodo</w:t>
      </w:r>
      <w:r w:rsidR="000F4C51" w:rsidRPr="0029413D">
        <w:rPr>
          <w:rFonts w:ascii="Times New Roman" w:hAnsi="Times New Roman"/>
          <w:sz w:val="24"/>
          <w:szCs w:val="24"/>
        </w:rPr>
        <w:t xml:space="preserve">znawcze. </w:t>
      </w:r>
    </w:p>
    <w:p w:rsidR="00E01FD5" w:rsidRPr="0029413D" w:rsidRDefault="00E01FD5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realizuje praktykę ogólnopedagogiczną w wymiarze minimum 30 godzin w formie praktyki śródrocznej skorelowanej z przedmiotem Pedagogiczne warsztaty zawodoznawcze podczas I, II i III semestru studiów. </w:t>
      </w:r>
    </w:p>
    <w:p w:rsidR="0092681C" w:rsidRPr="0029413D" w:rsidRDefault="0092681C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realizuje praktykę wychowawczo-dydaktyczną w wymiarze minimum 210 godzin w formie: praktyki śródrocznej skorelowanej z przedmiotem Pedagogiczne warsztaty zawodoznawcze podczas I, II i III semestru studiów, praktyki śródrocznej w wymiarze minimum 100 godzin w semestrach IV i X oraz praktyki ciągłej w wymiarze minimum 100 godzin w semestrze VI i VIII. </w:t>
      </w:r>
    </w:p>
    <w:p w:rsidR="00F94C3D" w:rsidRPr="0029413D" w:rsidRDefault="00F73F23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Realizacja praktyk śródrocznych pozostaje w ścisłej korelacji z zajęciami teoretycznymi oraz metodycznymi. </w:t>
      </w:r>
    </w:p>
    <w:p w:rsidR="00CC301A" w:rsidRPr="0029413D" w:rsidRDefault="00CC301A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śródroczne są realizowane jako osobne zajęcia prowadzone</w:t>
      </w:r>
      <w:r w:rsidR="00657334" w:rsidRPr="0029413D">
        <w:rPr>
          <w:rFonts w:ascii="Times New Roman" w:hAnsi="Times New Roman"/>
          <w:sz w:val="24"/>
          <w:szCs w:val="24"/>
        </w:rPr>
        <w:t xml:space="preserve"> </w:t>
      </w:r>
      <w:r w:rsidR="0016610C" w:rsidRPr="0029413D">
        <w:rPr>
          <w:rFonts w:ascii="Times New Roman" w:hAnsi="Times New Roman"/>
          <w:sz w:val="24"/>
          <w:szCs w:val="24"/>
        </w:rPr>
        <w:t xml:space="preserve">przez nauczycieli akademickich </w:t>
      </w:r>
      <w:r w:rsidRPr="0029413D">
        <w:rPr>
          <w:rFonts w:ascii="Times New Roman" w:hAnsi="Times New Roman"/>
          <w:sz w:val="24"/>
          <w:szCs w:val="24"/>
        </w:rPr>
        <w:t xml:space="preserve">oraz inne osoby będące nauczycielami przedszkoli lub szkół, z którymi uczelnia zawarła umowy. Praktyki te mogą być realizowane </w:t>
      </w:r>
      <w:r w:rsidR="00657334" w:rsidRPr="0029413D">
        <w:rPr>
          <w:rFonts w:ascii="Times New Roman" w:hAnsi="Times New Roman"/>
          <w:sz w:val="24"/>
          <w:szCs w:val="24"/>
        </w:rPr>
        <w:t xml:space="preserve">w </w:t>
      </w:r>
      <w:r w:rsidR="00F73F23" w:rsidRPr="0029413D">
        <w:rPr>
          <w:rFonts w:ascii="Times New Roman" w:hAnsi="Times New Roman"/>
          <w:sz w:val="24"/>
          <w:szCs w:val="24"/>
        </w:rPr>
        <w:t xml:space="preserve">uczelni, </w:t>
      </w:r>
      <w:r w:rsidR="00CC266F" w:rsidRPr="0029413D">
        <w:rPr>
          <w:rFonts w:ascii="Times New Roman" w:hAnsi="Times New Roman"/>
          <w:sz w:val="24"/>
          <w:szCs w:val="24"/>
        </w:rPr>
        <w:t xml:space="preserve">w </w:t>
      </w:r>
      <w:r w:rsidR="00F73F23" w:rsidRPr="0029413D">
        <w:rPr>
          <w:rFonts w:ascii="Times New Roman" w:hAnsi="Times New Roman"/>
          <w:sz w:val="24"/>
          <w:szCs w:val="24"/>
        </w:rPr>
        <w:t>szkole ćwiczeń oraz innych placówkach</w:t>
      </w:r>
      <w:r w:rsidR="00EE0CAA" w:rsidRPr="0029413D">
        <w:rPr>
          <w:rFonts w:ascii="Times New Roman" w:hAnsi="Times New Roman"/>
          <w:sz w:val="24"/>
          <w:szCs w:val="24"/>
        </w:rPr>
        <w:t>.</w:t>
      </w:r>
    </w:p>
    <w:p w:rsidR="00A62868" w:rsidRPr="0029413D" w:rsidRDefault="00657334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Student II roku</w:t>
      </w:r>
      <w:r w:rsidR="00CC266F" w:rsidRPr="0029413D">
        <w:rPr>
          <w:rFonts w:ascii="Times New Roman" w:hAnsi="Times New Roman"/>
          <w:sz w:val="24"/>
          <w:szCs w:val="24"/>
        </w:rPr>
        <w:t xml:space="preserve"> (czwarty semestr), III roku (szósty semestr), IV roku (ósmy semestr), V roku (dziesiąty semestr)</w:t>
      </w:r>
      <w:r w:rsidRPr="0029413D">
        <w:rPr>
          <w:rFonts w:ascii="Times New Roman" w:hAnsi="Times New Roman"/>
          <w:sz w:val="24"/>
          <w:szCs w:val="24"/>
        </w:rPr>
        <w:t xml:space="preserve"> realizuje praktykę </w:t>
      </w:r>
      <w:r w:rsidR="00CC266F" w:rsidRPr="0029413D">
        <w:rPr>
          <w:rFonts w:ascii="Times New Roman" w:hAnsi="Times New Roman"/>
          <w:sz w:val="24"/>
          <w:szCs w:val="24"/>
        </w:rPr>
        <w:t xml:space="preserve">zawodową </w:t>
      </w:r>
      <w:r w:rsidRPr="0029413D">
        <w:rPr>
          <w:rFonts w:ascii="Times New Roman" w:hAnsi="Times New Roman"/>
          <w:sz w:val="24"/>
          <w:szCs w:val="24"/>
        </w:rPr>
        <w:t>w wy</w:t>
      </w:r>
      <w:r w:rsidR="00D22C96" w:rsidRPr="0029413D">
        <w:rPr>
          <w:rFonts w:ascii="Times New Roman" w:hAnsi="Times New Roman"/>
          <w:sz w:val="24"/>
          <w:szCs w:val="24"/>
        </w:rPr>
        <w:t xml:space="preserve">branych przez siebie placówkach, zgodnych z wybranym kierunkiem studiów. </w:t>
      </w:r>
    </w:p>
    <w:p w:rsidR="00657334" w:rsidRPr="0029413D" w:rsidRDefault="00CC266F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Praktyki zawodowe odbywają się w podmiotach, w których do zajmowania stanowiska nauczyciela przedszkola i edukacji wczesnoszkolnej są wymagane kwalifikacje określone w przepisach wydanych na podstawie art. 9 ust. 2</w:t>
      </w:r>
      <w:r w:rsidR="00657334" w:rsidRPr="0029413D">
        <w:rPr>
          <w:rFonts w:ascii="Times New Roman" w:hAnsi="Times New Roman"/>
          <w:sz w:val="24"/>
          <w:szCs w:val="24"/>
        </w:rPr>
        <w:t xml:space="preserve"> </w:t>
      </w:r>
      <w:r w:rsidRPr="0029413D">
        <w:rPr>
          <w:rFonts w:ascii="Times New Roman" w:hAnsi="Times New Roman"/>
          <w:sz w:val="24"/>
          <w:szCs w:val="24"/>
        </w:rPr>
        <w:t xml:space="preserve">ustawy z dnia 26 stycznia 1982 r. – Karta Nauczyciela. </w:t>
      </w:r>
    </w:p>
    <w:p w:rsidR="00A043C9" w:rsidRPr="00C14922" w:rsidRDefault="00D22C96" w:rsidP="00CF0BA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Student może </w:t>
      </w:r>
      <w:r w:rsidR="00657334" w:rsidRPr="0029413D">
        <w:rPr>
          <w:rFonts w:ascii="Times New Roman" w:hAnsi="Times New Roman"/>
          <w:sz w:val="24"/>
          <w:szCs w:val="24"/>
        </w:rPr>
        <w:t xml:space="preserve">realizować </w:t>
      </w:r>
      <w:r w:rsidRPr="0029413D">
        <w:rPr>
          <w:rFonts w:ascii="Times New Roman" w:hAnsi="Times New Roman"/>
          <w:sz w:val="24"/>
          <w:szCs w:val="24"/>
        </w:rPr>
        <w:t xml:space="preserve">ponadwymiarową </w:t>
      </w:r>
      <w:r w:rsidR="001B5A74" w:rsidRPr="0029413D">
        <w:rPr>
          <w:rFonts w:ascii="Times New Roman" w:hAnsi="Times New Roman"/>
          <w:sz w:val="24"/>
          <w:szCs w:val="24"/>
        </w:rPr>
        <w:t>liczbę godzin praktyki</w:t>
      </w:r>
      <w:r w:rsidR="00657334" w:rsidRPr="0029413D">
        <w:rPr>
          <w:rFonts w:ascii="Times New Roman" w:hAnsi="Times New Roman"/>
          <w:sz w:val="24"/>
          <w:szCs w:val="24"/>
        </w:rPr>
        <w:t xml:space="preserve"> </w:t>
      </w:r>
      <w:r w:rsidRPr="0029413D">
        <w:rPr>
          <w:rFonts w:ascii="Times New Roman" w:hAnsi="Times New Roman"/>
          <w:sz w:val="24"/>
          <w:szCs w:val="24"/>
        </w:rPr>
        <w:t>zawo</w:t>
      </w:r>
      <w:r w:rsidR="001B5A74" w:rsidRPr="0029413D">
        <w:rPr>
          <w:rFonts w:ascii="Times New Roman" w:hAnsi="Times New Roman"/>
          <w:sz w:val="24"/>
          <w:szCs w:val="24"/>
        </w:rPr>
        <w:t>dowej</w:t>
      </w:r>
      <w:r w:rsidRPr="0029413D">
        <w:rPr>
          <w:rFonts w:ascii="Times New Roman" w:hAnsi="Times New Roman"/>
          <w:sz w:val="24"/>
          <w:szCs w:val="24"/>
        </w:rPr>
        <w:t xml:space="preserve"> </w:t>
      </w:r>
      <w:r w:rsidR="00657334" w:rsidRPr="0029413D">
        <w:rPr>
          <w:rFonts w:ascii="Times New Roman" w:hAnsi="Times New Roman"/>
          <w:sz w:val="24"/>
          <w:szCs w:val="24"/>
        </w:rPr>
        <w:t xml:space="preserve">w innych formach jak: działalność społeczna i wolontariacka podejmowana w kołach naukowych i samorządach studenckich, prowadzenie drużyny zuchowej lub </w:t>
      </w:r>
      <w:r w:rsidR="00657334" w:rsidRPr="0029413D">
        <w:rPr>
          <w:rFonts w:ascii="Times New Roman" w:hAnsi="Times New Roman"/>
          <w:sz w:val="24"/>
          <w:szCs w:val="24"/>
        </w:rPr>
        <w:lastRenderedPageBreak/>
        <w:t xml:space="preserve">harcerskiej, pełnienie roli wychowawcy kolonijnego, wolontariat realizowany w świetlicach szkolnych lub środowiskowych, klubach dziecięcych, domach kultury itp. </w:t>
      </w:r>
    </w:p>
    <w:p w:rsidR="00A043C9" w:rsidRPr="008063AC" w:rsidRDefault="00A043C9" w:rsidP="008063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334" w:rsidRPr="0029413D" w:rsidRDefault="00657334" w:rsidP="008063A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III Dokumentacja praktyk</w:t>
      </w:r>
    </w:p>
    <w:p w:rsidR="00657334" w:rsidRPr="008063AC" w:rsidRDefault="00657334" w:rsidP="008063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334" w:rsidRPr="0029413D" w:rsidRDefault="00657334" w:rsidP="00CF0B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Dziennik praktyk. Dziennik praktyk powinien być systematycznie wypełniany przez studenta i podpisany przez </w:t>
      </w:r>
      <w:r w:rsidR="00574E47" w:rsidRPr="0029413D">
        <w:rPr>
          <w:rFonts w:ascii="Times New Roman" w:hAnsi="Times New Roman"/>
          <w:sz w:val="24"/>
          <w:szCs w:val="24"/>
        </w:rPr>
        <w:t xml:space="preserve">zakładowego </w:t>
      </w:r>
      <w:r w:rsidRPr="0029413D">
        <w:rPr>
          <w:rFonts w:ascii="Times New Roman" w:hAnsi="Times New Roman"/>
          <w:sz w:val="24"/>
          <w:szCs w:val="24"/>
        </w:rPr>
        <w:t>opiekuna praktyk po każdym dniu</w:t>
      </w:r>
      <w:r w:rsidR="00574E47" w:rsidRPr="0029413D">
        <w:rPr>
          <w:rFonts w:ascii="Times New Roman" w:hAnsi="Times New Roman"/>
          <w:sz w:val="24"/>
          <w:szCs w:val="24"/>
        </w:rPr>
        <w:t xml:space="preserve"> pobytu w placówce. Instytutowy</w:t>
      </w:r>
      <w:r w:rsidRPr="0029413D">
        <w:rPr>
          <w:rFonts w:ascii="Times New Roman" w:hAnsi="Times New Roman"/>
          <w:sz w:val="24"/>
          <w:szCs w:val="24"/>
        </w:rPr>
        <w:t xml:space="preserve"> opiekun praktyk dokonuje zaliczenia praktyki zawodowej po każdym semestrze. Potwierdzenie tego zaliczenia znajduje się w dzienniku praktyk. Po każdym roku student wypełnia, znajdującą się w dzienniku, kartę samooceny studenta. Dziennik praktyk stanowi własność studenta. Student zobowiązany jest rzetelnie wypełniać dziennik praktyk z dokładnym wyszczególnieniem lic</w:t>
      </w:r>
      <w:r w:rsidR="00975E04" w:rsidRPr="0029413D">
        <w:rPr>
          <w:rFonts w:ascii="Times New Roman" w:hAnsi="Times New Roman"/>
          <w:sz w:val="24"/>
          <w:szCs w:val="24"/>
        </w:rPr>
        <w:t xml:space="preserve">zby godzin zajęć obserwowanych, </w:t>
      </w:r>
      <w:r w:rsidRPr="0029413D">
        <w:rPr>
          <w:rFonts w:ascii="Times New Roman" w:hAnsi="Times New Roman"/>
          <w:sz w:val="24"/>
          <w:szCs w:val="24"/>
        </w:rPr>
        <w:t xml:space="preserve">prowadzonych z opiekunem lub samodzielnie. </w:t>
      </w:r>
    </w:p>
    <w:p w:rsidR="00657334" w:rsidRPr="0029413D" w:rsidRDefault="00657334" w:rsidP="00CF0B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Opinia z oceną wystawioną przez </w:t>
      </w:r>
      <w:r w:rsidR="00574E47" w:rsidRPr="0029413D">
        <w:rPr>
          <w:rFonts w:ascii="Times New Roman" w:hAnsi="Times New Roman"/>
          <w:sz w:val="24"/>
          <w:szCs w:val="24"/>
        </w:rPr>
        <w:t xml:space="preserve">zakładowego </w:t>
      </w:r>
      <w:r w:rsidRPr="0029413D">
        <w:rPr>
          <w:rFonts w:ascii="Times New Roman" w:hAnsi="Times New Roman"/>
          <w:sz w:val="24"/>
          <w:szCs w:val="24"/>
        </w:rPr>
        <w:t xml:space="preserve">opiekuna praktyki. </w:t>
      </w:r>
    </w:p>
    <w:p w:rsidR="00657334" w:rsidRPr="0029413D" w:rsidRDefault="00657334" w:rsidP="00CF0B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Portfolio. Portfolio stanowią różnorodne  dokumenty potwierdzające działania studenta w trakcie praktyki m.in.: zeszyt obserw</w:t>
      </w:r>
      <w:r w:rsidR="007653D5" w:rsidRPr="0029413D">
        <w:rPr>
          <w:rFonts w:ascii="Times New Roman" w:hAnsi="Times New Roman"/>
          <w:sz w:val="24"/>
          <w:szCs w:val="24"/>
        </w:rPr>
        <w:t xml:space="preserve">acji, </w:t>
      </w:r>
      <w:r w:rsidRPr="0029413D">
        <w:rPr>
          <w:rFonts w:ascii="Times New Roman" w:hAnsi="Times New Roman"/>
          <w:sz w:val="24"/>
          <w:szCs w:val="24"/>
        </w:rPr>
        <w:t>opracowane fragmenty oraz pełne scenariusze zajęć, scenariusze imprez np. balików kar</w:t>
      </w:r>
      <w:r w:rsidR="00673A08" w:rsidRPr="0029413D">
        <w:rPr>
          <w:rFonts w:ascii="Times New Roman" w:hAnsi="Times New Roman"/>
          <w:sz w:val="24"/>
          <w:szCs w:val="24"/>
        </w:rPr>
        <w:t>nawałowych,</w:t>
      </w:r>
      <w:r w:rsidRPr="0029413D">
        <w:rPr>
          <w:rFonts w:ascii="Times New Roman" w:hAnsi="Times New Roman"/>
          <w:sz w:val="24"/>
          <w:szCs w:val="24"/>
        </w:rPr>
        <w:t xml:space="preserve"> środki dydaktyczne, karty pracy, zdjęcia z realizacji praktyki, artykuły prasowe itp. Po sprawdzeniu </w:t>
      </w:r>
      <w:r w:rsidR="007653D5" w:rsidRPr="0029413D">
        <w:rPr>
          <w:rFonts w:ascii="Times New Roman" w:hAnsi="Times New Roman"/>
          <w:sz w:val="24"/>
          <w:szCs w:val="24"/>
        </w:rPr>
        <w:t xml:space="preserve">przez instytutowego opiekuna praktyki </w:t>
      </w:r>
      <w:r w:rsidRPr="0029413D">
        <w:rPr>
          <w:rFonts w:ascii="Times New Roman" w:hAnsi="Times New Roman"/>
          <w:sz w:val="24"/>
          <w:szCs w:val="24"/>
        </w:rPr>
        <w:t>należą one do studenta.</w:t>
      </w:r>
    </w:p>
    <w:p w:rsidR="00657334" w:rsidRPr="0029413D" w:rsidRDefault="00657334" w:rsidP="00CF0BA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Ankiety. Student zobowiązany jest do wypełnienia oraz dostarczenia ankiet: ocena studenckiej praktyki zawodowej przez studenta, ocena studenckiej praktyki zawodowej dokonana przez</w:t>
      </w:r>
      <w:r w:rsidR="00A1114C" w:rsidRPr="0029413D">
        <w:rPr>
          <w:rFonts w:ascii="Times New Roman" w:hAnsi="Times New Roman"/>
          <w:sz w:val="24"/>
          <w:szCs w:val="24"/>
        </w:rPr>
        <w:t xml:space="preserve"> zakładowego</w:t>
      </w:r>
      <w:r w:rsidRPr="0029413D">
        <w:rPr>
          <w:rFonts w:ascii="Times New Roman" w:hAnsi="Times New Roman"/>
          <w:sz w:val="24"/>
          <w:szCs w:val="24"/>
        </w:rPr>
        <w:t xml:space="preserve"> opiekuna praktyk</w:t>
      </w:r>
      <w:r w:rsidR="00A1114C" w:rsidRPr="0029413D">
        <w:rPr>
          <w:rFonts w:ascii="Times New Roman" w:hAnsi="Times New Roman"/>
          <w:sz w:val="24"/>
          <w:szCs w:val="24"/>
        </w:rPr>
        <w:t>i</w:t>
      </w:r>
      <w:r w:rsidRPr="0029413D">
        <w:rPr>
          <w:rFonts w:ascii="Times New Roman" w:hAnsi="Times New Roman"/>
          <w:sz w:val="24"/>
          <w:szCs w:val="24"/>
        </w:rPr>
        <w:t xml:space="preserve">. </w:t>
      </w:r>
    </w:p>
    <w:p w:rsidR="00657334" w:rsidRPr="008063AC" w:rsidRDefault="00657334" w:rsidP="008063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334" w:rsidRPr="00AE6420" w:rsidRDefault="00657334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6420">
        <w:rPr>
          <w:rFonts w:ascii="Times New Roman" w:hAnsi="Times New Roman"/>
          <w:b/>
          <w:sz w:val="24"/>
          <w:szCs w:val="24"/>
        </w:rPr>
        <w:t>IV Ocena praktyki</w:t>
      </w: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Pierwszy rok:</w:t>
      </w:r>
    </w:p>
    <w:p w:rsidR="00657334" w:rsidRPr="00AE6420" w:rsidRDefault="00673A08" w:rsidP="00CF0BA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I: zaliczenie z oceną,</w:t>
      </w:r>
    </w:p>
    <w:p w:rsidR="00657334" w:rsidRPr="00AE6420" w:rsidRDefault="00673A08" w:rsidP="00CF0BA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II: zaliczenie z oceną.</w:t>
      </w: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Drugi rok:</w:t>
      </w:r>
    </w:p>
    <w:p w:rsidR="00657334" w:rsidRPr="00AE6420" w:rsidRDefault="00673A08" w:rsidP="00CF0BA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III: zaliczenie z oceną,</w:t>
      </w:r>
    </w:p>
    <w:p w:rsidR="00657334" w:rsidRPr="00AE6420" w:rsidRDefault="00673A08" w:rsidP="00CF0BAE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IV: zaliczenie z oceną.</w:t>
      </w: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Trzeci rok:</w:t>
      </w:r>
    </w:p>
    <w:p w:rsidR="00657334" w:rsidRPr="00AE6420" w:rsidRDefault="00657334" w:rsidP="00CF0BA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VI: zaliczenie z oceną.</w:t>
      </w:r>
    </w:p>
    <w:p w:rsidR="00673A08" w:rsidRPr="008063AC" w:rsidRDefault="00673A08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lastRenderedPageBreak/>
        <w:t>Czwarty rok:</w:t>
      </w:r>
    </w:p>
    <w:p w:rsidR="00673A08" w:rsidRPr="00AE6420" w:rsidRDefault="00673A08" w:rsidP="00CF0BA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VIII: zaliczenie z oceną.</w:t>
      </w:r>
    </w:p>
    <w:p w:rsidR="00673A08" w:rsidRPr="008063AC" w:rsidRDefault="00673A08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Piąty rok:</w:t>
      </w:r>
    </w:p>
    <w:p w:rsidR="00673A08" w:rsidRPr="00AE6420" w:rsidRDefault="00673A08" w:rsidP="00CF0BAE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E6420">
        <w:rPr>
          <w:rFonts w:ascii="Times New Roman" w:hAnsi="Times New Roman"/>
          <w:sz w:val="24"/>
          <w:szCs w:val="24"/>
        </w:rPr>
        <w:t>semestr X: zaliczenie z oceną.</w:t>
      </w:r>
    </w:p>
    <w:p w:rsidR="00673A08" w:rsidRPr="008063AC" w:rsidRDefault="00673A08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29413D" w:rsidRDefault="00447E22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Warunki zaliczenia</w:t>
      </w:r>
      <w:r w:rsidR="00204BC4" w:rsidRPr="0029413D">
        <w:rPr>
          <w:rFonts w:ascii="Times New Roman" w:hAnsi="Times New Roman"/>
          <w:b/>
          <w:sz w:val="24"/>
          <w:szCs w:val="24"/>
        </w:rPr>
        <w:t>:</w:t>
      </w:r>
    </w:p>
    <w:p w:rsidR="00C31767" w:rsidRPr="008063AC" w:rsidRDefault="00C31767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29413D" w:rsidRDefault="00657334" w:rsidP="00CF0B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Warunkiem zaliczenia praktyki </w:t>
      </w:r>
      <w:r w:rsidR="00204BC4" w:rsidRPr="0029413D">
        <w:rPr>
          <w:rFonts w:ascii="Times New Roman" w:hAnsi="Times New Roman"/>
          <w:sz w:val="24"/>
          <w:szCs w:val="24"/>
        </w:rPr>
        <w:t xml:space="preserve">w I, II i III semestrze </w:t>
      </w:r>
      <w:r w:rsidRPr="0029413D">
        <w:rPr>
          <w:rFonts w:ascii="Times New Roman" w:hAnsi="Times New Roman"/>
          <w:sz w:val="24"/>
          <w:szCs w:val="24"/>
        </w:rPr>
        <w:t xml:space="preserve">jest </w:t>
      </w:r>
      <w:r w:rsidR="00204BC4" w:rsidRPr="0029413D">
        <w:rPr>
          <w:rFonts w:ascii="Times New Roman" w:hAnsi="Times New Roman"/>
          <w:sz w:val="24"/>
          <w:szCs w:val="24"/>
        </w:rPr>
        <w:t xml:space="preserve">zaliczenie przedmiotu Pedagogiczne warsztaty zawodoznawcze. </w:t>
      </w:r>
    </w:p>
    <w:p w:rsidR="00204BC4" w:rsidRPr="0029413D" w:rsidRDefault="00494956" w:rsidP="00CF0B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>Praktyka zawodowa realizowana</w:t>
      </w:r>
      <w:r w:rsidR="00204BC4" w:rsidRPr="0029413D">
        <w:rPr>
          <w:rFonts w:ascii="Times New Roman" w:hAnsi="Times New Roman"/>
          <w:sz w:val="24"/>
          <w:szCs w:val="24"/>
        </w:rPr>
        <w:t xml:space="preserve"> w</w:t>
      </w:r>
      <w:r w:rsidRPr="0029413D">
        <w:rPr>
          <w:rFonts w:ascii="Times New Roman" w:hAnsi="Times New Roman"/>
          <w:sz w:val="24"/>
          <w:szCs w:val="24"/>
        </w:rPr>
        <w:t xml:space="preserve"> IV, VI, VIII i X semestrze zaliczana jest przez instytutowego opiekuna praktyk na podstawie opinii z oceną zakładowego opiekuna praktyki, przedstawionej przez studenta dokumentacji i jej jakości, terminowego rozliczenia się z wymaganej dokumentacji oraz wyników ewentualnej hospitacji instytutowego opiekuna praktyk.</w:t>
      </w:r>
    </w:p>
    <w:p w:rsidR="00965A2B" w:rsidRPr="0029413D" w:rsidRDefault="00657334" w:rsidP="00CF0BA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13D">
        <w:rPr>
          <w:rFonts w:ascii="Times New Roman" w:hAnsi="Times New Roman"/>
          <w:sz w:val="24"/>
          <w:szCs w:val="24"/>
        </w:rPr>
        <w:t xml:space="preserve">W opinii o przebiegu praktyki proponuje się uwzględnić następujące kryteria: stopień realizacji zadań zawartych w programie praktyk, przygotowanie merytoryczne, przygotowanie metodyczne, postawa wobec innych osób, stosunek do zawodu, umiejętność współdziałania w zespole, inne aspekty istotne w ocenie pracy oraz przydatności do zawodu pedagoga. </w:t>
      </w:r>
    </w:p>
    <w:p w:rsidR="0029413D" w:rsidRPr="008063AC" w:rsidRDefault="0029413D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29413D" w:rsidRDefault="00657334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>V Program praktyki zawodowej</w:t>
      </w: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91842" w:rsidRPr="008063AC" w:rsidRDefault="00C9184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Celem praktyk zawodowych jest zapoznanie z organizacją pracy przedszkola, szkoły, placówek systemu oświaty, w tym placówki oświatowo-wychowawczej, poradni psychologiczno-pedagogicznej, warsztatem pracy nauczyciela, formami i metodami nauczania i wychowania oraz umożliwienie studentowi kształtowania i rozwoju umiejętności dydaktyczno-wychowawczych w bezpośrednim kontakcie z uczniami,</w:t>
      </w:r>
      <w:r w:rsidR="005154C0" w:rsidRPr="008063AC">
        <w:rPr>
          <w:rFonts w:ascii="Times New Roman" w:hAnsi="Times New Roman"/>
          <w:sz w:val="24"/>
          <w:szCs w:val="24"/>
        </w:rPr>
        <w:t xml:space="preserve"> </w:t>
      </w:r>
      <w:r w:rsidRPr="008063AC">
        <w:rPr>
          <w:rFonts w:ascii="Times New Roman" w:hAnsi="Times New Roman"/>
          <w:sz w:val="24"/>
          <w:szCs w:val="24"/>
        </w:rPr>
        <w:t>a także weryfikacji własnych predyspozycji do wykonywania zawodu nauczyciela</w:t>
      </w:r>
      <w:r w:rsidR="00DF4667" w:rsidRPr="008063AC">
        <w:rPr>
          <w:rFonts w:ascii="Times New Roman" w:hAnsi="Times New Roman"/>
          <w:sz w:val="24"/>
          <w:szCs w:val="24"/>
        </w:rPr>
        <w:t>.</w:t>
      </w:r>
    </w:p>
    <w:p w:rsidR="00E901A3" w:rsidRPr="008063AC" w:rsidRDefault="00E901A3" w:rsidP="008063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334" w:rsidRPr="0029413D" w:rsidRDefault="00C91842" w:rsidP="00CF0B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 xml:space="preserve">Cele ogólne: </w:t>
      </w:r>
    </w:p>
    <w:p w:rsidR="007E35C1" w:rsidRPr="00CD705A" w:rsidRDefault="007E35C1" w:rsidP="00CF0BA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poznanie specyfiki zawodu nauczyciela przedsz</w:t>
      </w:r>
      <w:r w:rsidR="00FF03F9" w:rsidRPr="00CD705A">
        <w:rPr>
          <w:rFonts w:ascii="Times New Roman" w:hAnsi="Times New Roman"/>
          <w:sz w:val="24"/>
          <w:szCs w:val="24"/>
        </w:rPr>
        <w:t>kola i edukacji wczesnoszkolnej,</w:t>
      </w:r>
    </w:p>
    <w:p w:rsidR="007E35C1" w:rsidRPr="00CD705A" w:rsidRDefault="007E35C1" w:rsidP="00CF0BA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stwarzanie warunków do rozwijania gotowoś</w:t>
      </w:r>
      <w:r w:rsidR="00FF03F9" w:rsidRPr="00CD705A">
        <w:rPr>
          <w:rFonts w:ascii="Times New Roman" w:hAnsi="Times New Roman"/>
          <w:sz w:val="24"/>
          <w:szCs w:val="24"/>
        </w:rPr>
        <w:t>ci do podjęcia roli nauczyciela,</w:t>
      </w:r>
    </w:p>
    <w:p w:rsidR="007E35C1" w:rsidRPr="00CD705A" w:rsidRDefault="007E35C1" w:rsidP="00CF0BA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efektywnego organizowania włas</w:t>
      </w:r>
      <w:r w:rsidR="00FF03F9" w:rsidRPr="00CD705A">
        <w:rPr>
          <w:rFonts w:ascii="Times New Roman" w:hAnsi="Times New Roman"/>
          <w:sz w:val="24"/>
          <w:szCs w:val="24"/>
        </w:rPr>
        <w:t>nego warsztatu nauczycielskiego,</w:t>
      </w:r>
    </w:p>
    <w:p w:rsidR="007E35C1" w:rsidRPr="00CD705A" w:rsidRDefault="007E35C1" w:rsidP="00CF0BA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 xml:space="preserve">świadome budowanie relacji z dziećmi i uczniami, ich rodzicami lub opiekunami </w:t>
      </w:r>
      <w:r w:rsidR="00FF03F9" w:rsidRPr="00CD705A">
        <w:rPr>
          <w:rFonts w:ascii="Times New Roman" w:hAnsi="Times New Roman"/>
          <w:sz w:val="24"/>
          <w:szCs w:val="24"/>
        </w:rPr>
        <w:t>oraz ze współpracownikami,</w:t>
      </w:r>
    </w:p>
    <w:p w:rsidR="00C91842" w:rsidRPr="00CD705A" w:rsidRDefault="007E35C1" w:rsidP="00CF0BA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wdrożenie innowacyjności w pracy nauczyciela, w zakresie dotyczącym indywidualizacji procesu nauczania uwzględniającej zróżnicowanie potrzeb edukacyjnych uczniów, wspieranie ich wszechstronnego rozwoju, ich aktywności i uczestnictwa w procesie kształcenia i wychowania oraz w życiu społecznym.</w:t>
      </w:r>
    </w:p>
    <w:p w:rsidR="007E35C1" w:rsidRPr="008063AC" w:rsidRDefault="007E35C1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29413D" w:rsidRDefault="00657334" w:rsidP="00CF0BA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9413D">
        <w:rPr>
          <w:rFonts w:ascii="Times New Roman" w:hAnsi="Times New Roman"/>
          <w:b/>
          <w:sz w:val="24"/>
          <w:szCs w:val="24"/>
        </w:rPr>
        <w:t xml:space="preserve">Cele szczegółowe </w:t>
      </w:r>
    </w:p>
    <w:p w:rsidR="00C14922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E23A3" w:rsidRPr="008063AC" w:rsidRDefault="001F601A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Dla studenta I,</w:t>
      </w:r>
      <w:r w:rsidR="00F06680" w:rsidRPr="008063AC">
        <w:rPr>
          <w:rFonts w:ascii="Times New Roman" w:hAnsi="Times New Roman"/>
          <w:sz w:val="24"/>
          <w:szCs w:val="24"/>
        </w:rPr>
        <w:t xml:space="preserve"> II oraz III semestru (w ramach przedmiotu Pedagogiczne warsztaty zawodoznawcze):</w:t>
      </w:r>
    </w:p>
    <w:p w:rsidR="00F06680" w:rsidRPr="00CD705A" w:rsidRDefault="00802A51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</w:t>
      </w:r>
      <w:r w:rsidR="008E23A3" w:rsidRPr="00CD705A">
        <w:rPr>
          <w:rFonts w:ascii="Times New Roman" w:hAnsi="Times New Roman"/>
          <w:sz w:val="24"/>
          <w:szCs w:val="24"/>
        </w:rPr>
        <w:t xml:space="preserve">poznanie </w:t>
      </w:r>
      <w:r w:rsidRPr="00CD705A">
        <w:rPr>
          <w:rFonts w:ascii="Times New Roman" w:hAnsi="Times New Roman"/>
          <w:sz w:val="24"/>
          <w:szCs w:val="24"/>
        </w:rPr>
        <w:t>studenta ze sposobem</w:t>
      </w:r>
      <w:r w:rsidR="00F06680" w:rsidRPr="00CD705A">
        <w:rPr>
          <w:rFonts w:ascii="Times New Roman" w:hAnsi="Times New Roman"/>
          <w:sz w:val="24"/>
          <w:szCs w:val="24"/>
        </w:rPr>
        <w:t xml:space="preserve"> funkcjonowania przedszkoli, szkół lub placówek systemu oświaty,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="00F06680" w:rsidRPr="00CD705A">
        <w:rPr>
          <w:rFonts w:ascii="Times New Roman" w:hAnsi="Times New Roman"/>
          <w:sz w:val="24"/>
          <w:szCs w:val="24"/>
        </w:rPr>
        <w:t>organiza</w:t>
      </w:r>
      <w:r w:rsidR="004675F5" w:rsidRPr="00CD705A">
        <w:rPr>
          <w:rFonts w:ascii="Times New Roman" w:hAnsi="Times New Roman"/>
          <w:sz w:val="24"/>
          <w:szCs w:val="24"/>
        </w:rPr>
        <w:t>cji</w:t>
      </w:r>
      <w:r w:rsidR="00F06680" w:rsidRPr="00CD705A">
        <w:rPr>
          <w:rFonts w:ascii="Times New Roman" w:hAnsi="Times New Roman"/>
          <w:sz w:val="24"/>
          <w:szCs w:val="24"/>
        </w:rPr>
        <w:t xml:space="preserve"> ich pracy, uczestników pr</w:t>
      </w:r>
      <w:r w:rsidR="004675F5" w:rsidRPr="00CD705A">
        <w:rPr>
          <w:rFonts w:ascii="Times New Roman" w:hAnsi="Times New Roman"/>
          <w:sz w:val="24"/>
          <w:szCs w:val="24"/>
        </w:rPr>
        <w:t>ocesów pedagogicznych oraz sposobu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="00993C46" w:rsidRPr="00CD705A">
        <w:rPr>
          <w:rFonts w:ascii="Times New Roman" w:hAnsi="Times New Roman"/>
          <w:sz w:val="24"/>
          <w:szCs w:val="24"/>
        </w:rPr>
        <w:t>prowadzenia dokumentacji,</w:t>
      </w:r>
    </w:p>
    <w:p w:rsidR="00F06680" w:rsidRPr="00CD705A" w:rsidRDefault="00802A51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>realizowanymi zadaniami opiekuńczo-wychowaw</w:t>
      </w:r>
      <w:r w:rsidR="00022882" w:rsidRPr="00CD705A">
        <w:rPr>
          <w:rFonts w:ascii="Times New Roman" w:hAnsi="Times New Roman"/>
          <w:sz w:val="24"/>
          <w:szCs w:val="24"/>
        </w:rPr>
        <w:t>cz</w:t>
      </w:r>
      <w:r w:rsidRPr="00CD705A">
        <w:rPr>
          <w:rFonts w:ascii="Times New Roman" w:hAnsi="Times New Roman"/>
          <w:sz w:val="24"/>
          <w:szCs w:val="24"/>
        </w:rPr>
        <w:t>ymi, dydaktycznymi, diagnostycznymi</w:t>
      </w:r>
      <w:r w:rsidR="008E23A3" w:rsidRPr="00CD705A">
        <w:rPr>
          <w:rFonts w:ascii="Times New Roman" w:hAnsi="Times New Roman"/>
          <w:sz w:val="24"/>
          <w:szCs w:val="24"/>
        </w:rPr>
        <w:t xml:space="preserve"> i </w:t>
      </w:r>
      <w:r w:rsidRPr="00CD705A">
        <w:rPr>
          <w:rFonts w:ascii="Times New Roman" w:hAnsi="Times New Roman"/>
          <w:sz w:val="24"/>
          <w:szCs w:val="24"/>
        </w:rPr>
        <w:t>terapeutycznymi, charakterystycznymi</w:t>
      </w:r>
      <w:r w:rsidR="00F06680" w:rsidRPr="00CD705A">
        <w:rPr>
          <w:rFonts w:ascii="Times New Roman" w:hAnsi="Times New Roman"/>
          <w:sz w:val="24"/>
          <w:szCs w:val="24"/>
        </w:rPr>
        <w:t xml:space="preserve"> dla przedszkola, szkoły i placó</w:t>
      </w:r>
      <w:r w:rsidR="008E23A3" w:rsidRPr="00CD705A">
        <w:rPr>
          <w:rFonts w:ascii="Times New Roman" w:hAnsi="Times New Roman"/>
          <w:sz w:val="24"/>
          <w:szCs w:val="24"/>
        </w:rPr>
        <w:t xml:space="preserve">wki systemu </w:t>
      </w:r>
      <w:r w:rsidR="00F06680" w:rsidRPr="00CD705A">
        <w:rPr>
          <w:rFonts w:ascii="Times New Roman" w:hAnsi="Times New Roman"/>
          <w:sz w:val="24"/>
          <w:szCs w:val="24"/>
        </w:rPr>
        <w:t>oświaty, w tym poradni psychologiczno-pedagogicznej, oraz ś</w:t>
      </w:r>
      <w:r w:rsidRPr="00CD705A">
        <w:rPr>
          <w:rFonts w:ascii="Times New Roman" w:hAnsi="Times New Roman"/>
          <w:sz w:val="24"/>
          <w:szCs w:val="24"/>
        </w:rPr>
        <w:t>rodowiska</w:t>
      </w:r>
      <w:r w:rsidR="008E23A3" w:rsidRPr="00CD705A">
        <w:rPr>
          <w:rFonts w:ascii="Times New Roman" w:hAnsi="Times New Roman"/>
          <w:sz w:val="24"/>
          <w:szCs w:val="24"/>
        </w:rPr>
        <w:t xml:space="preserve">, w jakim </w:t>
      </w:r>
      <w:r w:rsidR="00993C46" w:rsidRPr="00CD705A">
        <w:rPr>
          <w:rFonts w:ascii="Times New Roman" w:hAnsi="Times New Roman"/>
          <w:sz w:val="24"/>
          <w:szCs w:val="24"/>
        </w:rPr>
        <w:t>one działają,</w:t>
      </w:r>
    </w:p>
    <w:p w:rsidR="00F06680" w:rsidRPr="00CD705A" w:rsidRDefault="00802A51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poznawanie</w:t>
      </w:r>
      <w:r w:rsidR="004675F5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 xml:space="preserve">przez studenta </w:t>
      </w:r>
      <w:r w:rsidR="004675F5" w:rsidRPr="00CD705A">
        <w:rPr>
          <w:rFonts w:ascii="Times New Roman" w:hAnsi="Times New Roman"/>
          <w:sz w:val="24"/>
          <w:szCs w:val="24"/>
        </w:rPr>
        <w:t>zasad</w:t>
      </w:r>
      <w:r w:rsidR="00F06680" w:rsidRPr="00CD705A">
        <w:rPr>
          <w:rFonts w:ascii="Times New Roman" w:hAnsi="Times New Roman"/>
          <w:sz w:val="24"/>
          <w:szCs w:val="24"/>
        </w:rPr>
        <w:t xml:space="preserve"> organizacji przedszkoli, szkół i placówek systemu oś</w:t>
      </w:r>
      <w:r w:rsidR="008E23A3" w:rsidRPr="00CD705A">
        <w:rPr>
          <w:rFonts w:ascii="Times New Roman" w:hAnsi="Times New Roman"/>
          <w:sz w:val="24"/>
          <w:szCs w:val="24"/>
        </w:rPr>
        <w:t xml:space="preserve">wiaty, w tym </w:t>
      </w:r>
      <w:r w:rsidRPr="00CD705A">
        <w:rPr>
          <w:rFonts w:ascii="Times New Roman" w:hAnsi="Times New Roman"/>
          <w:sz w:val="24"/>
          <w:szCs w:val="24"/>
        </w:rPr>
        <w:t>podstawowych zadań, obszarów działalności, procedur organizacyjnych</w:t>
      </w:r>
      <w:r w:rsidR="00F06680" w:rsidRPr="00CD705A">
        <w:rPr>
          <w:rFonts w:ascii="Times New Roman" w:hAnsi="Times New Roman"/>
          <w:sz w:val="24"/>
          <w:szCs w:val="24"/>
        </w:rPr>
        <w:t>, podział</w:t>
      </w:r>
      <w:r w:rsidRPr="00CD705A">
        <w:rPr>
          <w:rFonts w:ascii="Times New Roman" w:hAnsi="Times New Roman"/>
          <w:sz w:val="24"/>
          <w:szCs w:val="24"/>
        </w:rPr>
        <w:t>u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>kompetencji, planowania pracy i systemu</w:t>
      </w:r>
      <w:r w:rsidR="00993C46" w:rsidRPr="00CD705A">
        <w:rPr>
          <w:rFonts w:ascii="Times New Roman" w:hAnsi="Times New Roman"/>
          <w:sz w:val="24"/>
          <w:szCs w:val="24"/>
        </w:rPr>
        <w:t xml:space="preserve"> kontroli,</w:t>
      </w:r>
    </w:p>
    <w:p w:rsidR="00D87040" w:rsidRPr="00CD705A" w:rsidRDefault="00802A51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poznawanie</w:t>
      </w:r>
      <w:r w:rsidR="004675F5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 xml:space="preserve">przez studenta </w:t>
      </w:r>
      <w:r w:rsidR="00D87040" w:rsidRPr="00CD705A">
        <w:rPr>
          <w:rFonts w:ascii="Times New Roman" w:hAnsi="Times New Roman"/>
          <w:sz w:val="24"/>
          <w:szCs w:val="24"/>
        </w:rPr>
        <w:t>specyficznych</w:t>
      </w:r>
      <w:r w:rsidR="00F06680" w:rsidRPr="00CD705A">
        <w:rPr>
          <w:rFonts w:ascii="Times New Roman" w:hAnsi="Times New Roman"/>
          <w:sz w:val="24"/>
          <w:szCs w:val="24"/>
        </w:rPr>
        <w:t xml:space="preserve"> dla przedszkola, szkoły i placówki systemu oś</w:t>
      </w:r>
      <w:r w:rsidR="00D87040" w:rsidRPr="00CD705A">
        <w:rPr>
          <w:rFonts w:ascii="Times New Roman" w:hAnsi="Times New Roman"/>
          <w:sz w:val="24"/>
          <w:szCs w:val="24"/>
        </w:rPr>
        <w:t>wiaty codziennych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="00D87040" w:rsidRPr="00CD705A">
        <w:rPr>
          <w:rFonts w:ascii="Times New Roman" w:hAnsi="Times New Roman"/>
          <w:sz w:val="24"/>
          <w:szCs w:val="24"/>
        </w:rPr>
        <w:t>działań zawodowych</w:t>
      </w:r>
      <w:r w:rsidR="00F06680" w:rsidRPr="00CD705A">
        <w:rPr>
          <w:rFonts w:ascii="Times New Roman" w:hAnsi="Times New Roman"/>
          <w:sz w:val="24"/>
          <w:szCs w:val="24"/>
        </w:rPr>
        <w:t xml:space="preserve"> nauczyciela</w:t>
      </w:r>
      <w:r w:rsidR="00D87040" w:rsidRPr="00CD705A">
        <w:rPr>
          <w:rFonts w:ascii="Times New Roman" w:hAnsi="Times New Roman"/>
          <w:sz w:val="24"/>
          <w:szCs w:val="24"/>
        </w:rPr>
        <w:t>,</w:t>
      </w:r>
      <w:r w:rsidR="00F06680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>w tym jego codziennej roli</w:t>
      </w:r>
      <w:r w:rsidR="00D87040" w:rsidRPr="00CD705A">
        <w:rPr>
          <w:rFonts w:ascii="Times New Roman" w:hAnsi="Times New Roman"/>
          <w:sz w:val="24"/>
          <w:szCs w:val="24"/>
        </w:rPr>
        <w:t xml:space="preserve"> w organizowaniu środowiska wychowania i uczenia się dzieci lub uczniów, </w:t>
      </w:r>
      <w:r w:rsidRPr="00CD705A">
        <w:rPr>
          <w:rFonts w:ascii="Times New Roman" w:hAnsi="Times New Roman"/>
          <w:sz w:val="24"/>
          <w:szCs w:val="24"/>
        </w:rPr>
        <w:t>kontekstowości, otwartości i zmienności</w:t>
      </w:r>
      <w:r w:rsidR="00D87040" w:rsidRPr="00CD705A">
        <w:rPr>
          <w:rFonts w:ascii="Times New Roman" w:hAnsi="Times New Roman"/>
          <w:sz w:val="24"/>
          <w:szCs w:val="24"/>
        </w:rPr>
        <w:t xml:space="preserve"> codziennych działań wychowawczych i dydaktycznych nauczyciela  </w:t>
      </w:r>
      <w:r w:rsidR="00F06680" w:rsidRPr="00CD705A">
        <w:rPr>
          <w:rFonts w:ascii="Times New Roman" w:hAnsi="Times New Roman"/>
          <w:sz w:val="24"/>
          <w:szCs w:val="24"/>
        </w:rPr>
        <w:t>oraz jego warsztat</w:t>
      </w:r>
      <w:r w:rsidR="00FC202A" w:rsidRPr="00CD705A">
        <w:rPr>
          <w:rFonts w:ascii="Times New Roman" w:hAnsi="Times New Roman"/>
          <w:sz w:val="24"/>
          <w:szCs w:val="24"/>
        </w:rPr>
        <w:t>u</w:t>
      </w:r>
      <w:r w:rsidR="00993C46" w:rsidRPr="00CD705A">
        <w:rPr>
          <w:rFonts w:ascii="Times New Roman" w:hAnsi="Times New Roman"/>
          <w:sz w:val="24"/>
          <w:szCs w:val="24"/>
        </w:rPr>
        <w:t xml:space="preserve"> pracy,</w:t>
      </w:r>
    </w:p>
    <w:p w:rsidR="00F06680" w:rsidRPr="00CD705A" w:rsidRDefault="00D14479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nabycie </w:t>
      </w:r>
      <w:r w:rsidR="00594059" w:rsidRPr="00CD705A">
        <w:rPr>
          <w:rFonts w:ascii="Times New Roman" w:hAnsi="Times New Roman"/>
          <w:sz w:val="24"/>
          <w:szCs w:val="24"/>
        </w:rPr>
        <w:t xml:space="preserve">umiejętności do </w:t>
      </w:r>
      <w:r w:rsidR="00F06680" w:rsidRPr="00CD705A">
        <w:rPr>
          <w:rFonts w:ascii="Times New Roman" w:hAnsi="Times New Roman"/>
          <w:sz w:val="24"/>
          <w:szCs w:val="24"/>
        </w:rPr>
        <w:t>wyciąga</w:t>
      </w:r>
      <w:r w:rsidR="008E23A3" w:rsidRPr="00CD705A">
        <w:rPr>
          <w:rFonts w:ascii="Times New Roman" w:hAnsi="Times New Roman"/>
          <w:sz w:val="24"/>
          <w:szCs w:val="24"/>
        </w:rPr>
        <w:t>nia</w:t>
      </w:r>
      <w:r w:rsidR="004675F5" w:rsidRPr="00CD705A">
        <w:rPr>
          <w:rFonts w:ascii="Times New Roman" w:hAnsi="Times New Roman"/>
          <w:sz w:val="24"/>
          <w:szCs w:val="24"/>
        </w:rPr>
        <w:t xml:space="preserve"> wniosków</w:t>
      </w:r>
      <w:r w:rsidR="00F06680" w:rsidRPr="00CD705A">
        <w:rPr>
          <w:rFonts w:ascii="Times New Roman" w:hAnsi="Times New Roman"/>
          <w:sz w:val="24"/>
          <w:szCs w:val="24"/>
        </w:rPr>
        <w:t xml:space="preserve"> z obserwacji pracy grupy </w:t>
      </w:r>
      <w:r w:rsidR="008E23A3" w:rsidRPr="00CD705A">
        <w:rPr>
          <w:rFonts w:ascii="Times New Roman" w:hAnsi="Times New Roman"/>
          <w:sz w:val="24"/>
          <w:szCs w:val="24"/>
        </w:rPr>
        <w:t xml:space="preserve">przedszkolnej i klasy szkolnej, </w:t>
      </w:r>
      <w:r w:rsidR="00F06680" w:rsidRPr="00CD705A">
        <w:rPr>
          <w:rFonts w:ascii="Times New Roman" w:hAnsi="Times New Roman"/>
          <w:sz w:val="24"/>
          <w:szCs w:val="24"/>
        </w:rPr>
        <w:t>zachowań i aktywności dzieci lub uczniów w czasie zajęć, z uwzglę</w:t>
      </w:r>
      <w:r w:rsidR="008E23A3" w:rsidRPr="00CD705A">
        <w:rPr>
          <w:rFonts w:ascii="Times New Roman" w:hAnsi="Times New Roman"/>
          <w:sz w:val="24"/>
          <w:szCs w:val="24"/>
        </w:rPr>
        <w:t xml:space="preserve">dnieniem </w:t>
      </w:r>
      <w:r w:rsidR="00F06680" w:rsidRPr="00CD705A">
        <w:rPr>
          <w:rFonts w:ascii="Times New Roman" w:hAnsi="Times New Roman"/>
          <w:sz w:val="24"/>
          <w:szCs w:val="24"/>
        </w:rPr>
        <w:t xml:space="preserve">uczniów ze specjalnymi potrzebami </w:t>
      </w:r>
      <w:r w:rsidR="00993C46" w:rsidRPr="00CD705A">
        <w:rPr>
          <w:rFonts w:ascii="Times New Roman" w:hAnsi="Times New Roman"/>
          <w:sz w:val="24"/>
          <w:szCs w:val="24"/>
        </w:rPr>
        <w:t>edukacyjnymi,</w:t>
      </w:r>
    </w:p>
    <w:p w:rsidR="00D87040" w:rsidRPr="00CD705A" w:rsidRDefault="00D14479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nabycie umiejętności</w:t>
      </w:r>
      <w:r w:rsidR="004A7D02" w:rsidRPr="00CD705A">
        <w:rPr>
          <w:rFonts w:ascii="Times New Roman" w:hAnsi="Times New Roman"/>
          <w:sz w:val="24"/>
          <w:szCs w:val="24"/>
        </w:rPr>
        <w:t xml:space="preserve"> do </w:t>
      </w:r>
      <w:r w:rsidRPr="00CD705A">
        <w:rPr>
          <w:rFonts w:ascii="Times New Roman" w:hAnsi="Times New Roman"/>
          <w:sz w:val="24"/>
          <w:szCs w:val="24"/>
        </w:rPr>
        <w:t>wykor</w:t>
      </w:r>
      <w:r w:rsidR="00A64FF6" w:rsidRPr="00CD705A">
        <w:rPr>
          <w:rFonts w:ascii="Times New Roman" w:hAnsi="Times New Roman"/>
          <w:sz w:val="24"/>
          <w:szCs w:val="24"/>
        </w:rPr>
        <w:t xml:space="preserve">zystywania wiedzy pedagogicznej </w:t>
      </w:r>
      <w:r w:rsidRPr="00CD705A">
        <w:rPr>
          <w:rFonts w:ascii="Times New Roman" w:hAnsi="Times New Roman"/>
          <w:sz w:val="24"/>
          <w:szCs w:val="24"/>
        </w:rPr>
        <w:t>i przedmiotowej</w:t>
      </w:r>
      <w:r w:rsidR="00D87040" w:rsidRPr="00CD705A">
        <w:rPr>
          <w:rFonts w:ascii="Times New Roman" w:hAnsi="Times New Roman"/>
          <w:sz w:val="24"/>
          <w:szCs w:val="24"/>
        </w:rPr>
        <w:t xml:space="preserve"> do samodzielnego planowania</w:t>
      </w:r>
      <w:r w:rsidRPr="00CD705A">
        <w:rPr>
          <w:rFonts w:ascii="Times New Roman" w:hAnsi="Times New Roman"/>
          <w:sz w:val="24"/>
          <w:szCs w:val="24"/>
        </w:rPr>
        <w:t xml:space="preserve"> </w:t>
      </w:r>
      <w:r w:rsidR="00D87040" w:rsidRPr="00CD705A">
        <w:rPr>
          <w:rFonts w:ascii="Times New Roman" w:hAnsi="Times New Roman"/>
          <w:sz w:val="24"/>
          <w:szCs w:val="24"/>
        </w:rPr>
        <w:t>i realizowania pracy wychowawczo-dydaktycznej w przedszkolu i klasach I–III</w:t>
      </w:r>
      <w:r w:rsidRPr="00CD705A">
        <w:rPr>
          <w:rFonts w:ascii="Times New Roman" w:hAnsi="Times New Roman"/>
          <w:sz w:val="24"/>
          <w:szCs w:val="24"/>
        </w:rPr>
        <w:t xml:space="preserve"> </w:t>
      </w:r>
      <w:r w:rsidR="00D87040" w:rsidRPr="00CD705A">
        <w:rPr>
          <w:rFonts w:ascii="Times New Roman" w:hAnsi="Times New Roman"/>
          <w:sz w:val="24"/>
          <w:szCs w:val="24"/>
        </w:rPr>
        <w:t xml:space="preserve">szkoły podstawowej (w skali rocznej, tygodniowej i </w:t>
      </w:r>
      <w:r w:rsidR="00D87040" w:rsidRPr="00CD705A">
        <w:rPr>
          <w:rFonts w:ascii="Times New Roman" w:hAnsi="Times New Roman"/>
          <w:sz w:val="24"/>
          <w:szCs w:val="24"/>
        </w:rPr>
        <w:lastRenderedPageBreak/>
        <w:t>dziennej), a także</w:t>
      </w:r>
      <w:r w:rsidRPr="00CD705A">
        <w:rPr>
          <w:rFonts w:ascii="Times New Roman" w:hAnsi="Times New Roman"/>
          <w:sz w:val="24"/>
          <w:szCs w:val="24"/>
        </w:rPr>
        <w:t xml:space="preserve"> </w:t>
      </w:r>
      <w:r w:rsidR="00D87040" w:rsidRPr="00CD705A">
        <w:rPr>
          <w:rFonts w:ascii="Times New Roman" w:hAnsi="Times New Roman"/>
          <w:sz w:val="24"/>
          <w:szCs w:val="24"/>
        </w:rPr>
        <w:t>projektowania</w:t>
      </w:r>
      <w:r w:rsidR="00A64FF6" w:rsidRPr="00CD705A">
        <w:rPr>
          <w:rFonts w:ascii="Times New Roman" w:hAnsi="Times New Roman"/>
          <w:sz w:val="24"/>
          <w:szCs w:val="24"/>
        </w:rPr>
        <w:t xml:space="preserve">  </w:t>
      </w:r>
      <w:r w:rsidR="00D87040" w:rsidRPr="00CD705A">
        <w:rPr>
          <w:rFonts w:ascii="Times New Roman" w:hAnsi="Times New Roman"/>
          <w:sz w:val="24"/>
          <w:szCs w:val="24"/>
        </w:rPr>
        <w:t xml:space="preserve"> i prowadzenia działań wychowawczo-dydaktycznych w przedszkolu</w:t>
      </w:r>
      <w:r w:rsidRPr="00CD705A">
        <w:rPr>
          <w:rFonts w:ascii="Times New Roman" w:hAnsi="Times New Roman"/>
          <w:sz w:val="24"/>
          <w:szCs w:val="24"/>
        </w:rPr>
        <w:t xml:space="preserve"> </w:t>
      </w:r>
      <w:r w:rsidR="00A64FF6" w:rsidRPr="00CD705A">
        <w:rPr>
          <w:rFonts w:ascii="Times New Roman" w:hAnsi="Times New Roman"/>
          <w:sz w:val="24"/>
          <w:szCs w:val="24"/>
        </w:rPr>
        <w:t>i szkole podstawowej,</w:t>
      </w:r>
    </w:p>
    <w:p w:rsidR="00F06680" w:rsidRPr="00CD705A" w:rsidRDefault="004A7D02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nabycie umiejętności do </w:t>
      </w:r>
      <w:r w:rsidR="00F06680" w:rsidRPr="00CD705A">
        <w:rPr>
          <w:rFonts w:ascii="Times New Roman" w:hAnsi="Times New Roman"/>
          <w:sz w:val="24"/>
          <w:szCs w:val="24"/>
        </w:rPr>
        <w:t>analizowa</w:t>
      </w:r>
      <w:r w:rsidR="008E23A3" w:rsidRPr="00CD705A">
        <w:rPr>
          <w:rFonts w:ascii="Times New Roman" w:hAnsi="Times New Roman"/>
          <w:sz w:val="24"/>
          <w:szCs w:val="24"/>
        </w:rPr>
        <w:t>nia</w:t>
      </w:r>
      <w:r w:rsidRPr="00CD705A">
        <w:rPr>
          <w:rFonts w:ascii="Times New Roman" w:hAnsi="Times New Roman"/>
          <w:sz w:val="24"/>
          <w:szCs w:val="24"/>
        </w:rPr>
        <w:t xml:space="preserve"> zdarzeń wychowawczo-opiekuńczych</w:t>
      </w:r>
      <w:r w:rsidR="00A64FF6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>i edukacyjnych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>zaobserwowanych</w:t>
      </w:r>
      <w:r w:rsidR="008E23A3" w:rsidRPr="00CD705A">
        <w:rPr>
          <w:rFonts w:ascii="Times New Roman" w:hAnsi="Times New Roman"/>
          <w:sz w:val="24"/>
          <w:szCs w:val="24"/>
        </w:rPr>
        <w:t xml:space="preserve"> lub </w:t>
      </w:r>
      <w:r w:rsidRPr="00CD705A">
        <w:rPr>
          <w:rFonts w:ascii="Times New Roman" w:hAnsi="Times New Roman"/>
          <w:sz w:val="24"/>
          <w:szCs w:val="24"/>
        </w:rPr>
        <w:t>doświadczon</w:t>
      </w:r>
      <w:r w:rsidR="00A64FF6" w:rsidRPr="00CD705A">
        <w:rPr>
          <w:rFonts w:ascii="Times New Roman" w:hAnsi="Times New Roman"/>
          <w:sz w:val="24"/>
          <w:szCs w:val="24"/>
        </w:rPr>
        <w:t>ych w czasie praktyk zawodowych,</w:t>
      </w:r>
    </w:p>
    <w:p w:rsidR="00D87040" w:rsidRPr="00CD705A" w:rsidRDefault="004A7D02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nabycie umiejętności do poddawania refleksji i oceniania skuteczności</w:t>
      </w:r>
      <w:r w:rsidR="00D87040" w:rsidRPr="00CD705A">
        <w:rPr>
          <w:rFonts w:ascii="Times New Roman" w:hAnsi="Times New Roman"/>
          <w:sz w:val="24"/>
          <w:szCs w:val="24"/>
        </w:rPr>
        <w:t xml:space="preserve"> swoich działań edukacyjnych pod kątem</w:t>
      </w:r>
      <w:r w:rsidRPr="00CD705A">
        <w:rPr>
          <w:rFonts w:ascii="Times New Roman" w:hAnsi="Times New Roman"/>
          <w:sz w:val="24"/>
          <w:szCs w:val="24"/>
        </w:rPr>
        <w:t xml:space="preserve"> </w:t>
      </w:r>
      <w:r w:rsidR="00D87040" w:rsidRPr="00CD705A">
        <w:rPr>
          <w:rFonts w:ascii="Times New Roman" w:hAnsi="Times New Roman"/>
          <w:sz w:val="24"/>
          <w:szCs w:val="24"/>
        </w:rPr>
        <w:t>realizacji celów wychowania i kształcenia oraz stosowanych metod i środków</w:t>
      </w:r>
      <w:r w:rsidR="00A64FF6" w:rsidRPr="00CD705A">
        <w:rPr>
          <w:rFonts w:ascii="Times New Roman" w:hAnsi="Times New Roman"/>
          <w:sz w:val="24"/>
          <w:szCs w:val="24"/>
        </w:rPr>
        <w:t xml:space="preserve"> dydaktycznych,</w:t>
      </w:r>
    </w:p>
    <w:p w:rsidR="00F06680" w:rsidRPr="00CD705A" w:rsidRDefault="00022882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gotowości</w:t>
      </w:r>
      <w:r w:rsidR="004675F5" w:rsidRPr="00CD705A">
        <w:rPr>
          <w:rFonts w:ascii="Times New Roman" w:hAnsi="Times New Roman"/>
          <w:sz w:val="24"/>
          <w:szCs w:val="24"/>
        </w:rPr>
        <w:t xml:space="preserve"> studenta do s</w:t>
      </w:r>
      <w:r w:rsidR="00F06680" w:rsidRPr="00CD705A">
        <w:rPr>
          <w:rFonts w:ascii="Times New Roman" w:hAnsi="Times New Roman"/>
          <w:sz w:val="24"/>
          <w:szCs w:val="24"/>
        </w:rPr>
        <w:t>kutecznego współdziałania z opie</w:t>
      </w:r>
      <w:r w:rsidR="008E23A3" w:rsidRPr="00CD705A">
        <w:rPr>
          <w:rFonts w:ascii="Times New Roman" w:hAnsi="Times New Roman"/>
          <w:sz w:val="24"/>
          <w:szCs w:val="24"/>
        </w:rPr>
        <w:t xml:space="preserve">kunem praktyk zawodowych oraz z </w:t>
      </w:r>
      <w:r w:rsidR="00F06680" w:rsidRPr="00CD705A">
        <w:rPr>
          <w:rFonts w:ascii="Times New Roman" w:hAnsi="Times New Roman"/>
          <w:sz w:val="24"/>
          <w:szCs w:val="24"/>
        </w:rPr>
        <w:t>nauczycielami w</w:t>
      </w:r>
      <w:r w:rsidR="00A64FF6" w:rsidRPr="00CD705A">
        <w:rPr>
          <w:rFonts w:ascii="Times New Roman" w:hAnsi="Times New Roman"/>
          <w:sz w:val="24"/>
          <w:szCs w:val="24"/>
        </w:rPr>
        <w:t xml:space="preserve"> celu poszerzania swojej wiedzy,</w:t>
      </w:r>
    </w:p>
    <w:p w:rsidR="00F06680" w:rsidRPr="00CD705A" w:rsidRDefault="00022882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gotowości</w:t>
      </w:r>
      <w:r w:rsidR="004675F5" w:rsidRPr="00CD705A">
        <w:rPr>
          <w:rFonts w:ascii="Times New Roman" w:hAnsi="Times New Roman"/>
          <w:sz w:val="24"/>
          <w:szCs w:val="24"/>
        </w:rPr>
        <w:t xml:space="preserve"> studenta do </w:t>
      </w:r>
      <w:r w:rsidR="00F06680" w:rsidRPr="00CD705A">
        <w:rPr>
          <w:rFonts w:ascii="Times New Roman" w:hAnsi="Times New Roman"/>
          <w:sz w:val="24"/>
          <w:szCs w:val="24"/>
        </w:rPr>
        <w:t>praktycznego stosowania zasad bezpieczeństwa dzieci lub uczniów w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="00F06680" w:rsidRPr="00CD705A">
        <w:rPr>
          <w:rFonts w:ascii="Times New Roman" w:hAnsi="Times New Roman"/>
          <w:sz w:val="24"/>
          <w:szCs w:val="24"/>
        </w:rPr>
        <w:t>przedszkolu,</w:t>
      </w:r>
      <w:r w:rsidR="008E23A3" w:rsidRPr="00CD705A">
        <w:rPr>
          <w:rFonts w:ascii="Times New Roman" w:hAnsi="Times New Roman"/>
          <w:sz w:val="24"/>
          <w:szCs w:val="24"/>
        </w:rPr>
        <w:t xml:space="preserve"> </w:t>
      </w:r>
      <w:r w:rsidR="00F06680" w:rsidRPr="00CD705A">
        <w:rPr>
          <w:rFonts w:ascii="Times New Roman" w:hAnsi="Times New Roman"/>
          <w:sz w:val="24"/>
          <w:szCs w:val="24"/>
        </w:rPr>
        <w:t xml:space="preserve">szkole lub </w:t>
      </w:r>
      <w:r w:rsidR="00A64FF6" w:rsidRPr="00CD705A">
        <w:rPr>
          <w:rFonts w:ascii="Times New Roman" w:hAnsi="Times New Roman"/>
          <w:sz w:val="24"/>
          <w:szCs w:val="24"/>
        </w:rPr>
        <w:t>placówce systemu oświaty,</w:t>
      </w:r>
    </w:p>
    <w:p w:rsidR="004204DF" w:rsidRPr="00CD705A" w:rsidRDefault="00022882" w:rsidP="00CF0BA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gotowości</w:t>
      </w:r>
      <w:r w:rsidR="004A7D02" w:rsidRPr="00CD705A">
        <w:rPr>
          <w:rFonts w:ascii="Times New Roman" w:hAnsi="Times New Roman"/>
          <w:sz w:val="24"/>
          <w:szCs w:val="24"/>
        </w:rPr>
        <w:t xml:space="preserve"> studenta do </w:t>
      </w:r>
      <w:r w:rsidR="00D87040" w:rsidRPr="00CD705A">
        <w:rPr>
          <w:rFonts w:ascii="Times New Roman" w:hAnsi="Times New Roman"/>
          <w:sz w:val="24"/>
          <w:szCs w:val="24"/>
        </w:rPr>
        <w:t>rozwijania swojego przygotowania merytorycznego we współpracy z nauczycielami</w:t>
      </w:r>
      <w:r w:rsidR="004A7D02" w:rsidRPr="00CD705A">
        <w:rPr>
          <w:rFonts w:ascii="Times New Roman" w:hAnsi="Times New Roman"/>
          <w:sz w:val="24"/>
          <w:szCs w:val="24"/>
        </w:rPr>
        <w:t xml:space="preserve"> </w:t>
      </w:r>
      <w:r w:rsidR="00D87040" w:rsidRPr="00CD705A">
        <w:rPr>
          <w:rFonts w:ascii="Times New Roman" w:hAnsi="Times New Roman"/>
          <w:sz w:val="24"/>
          <w:szCs w:val="24"/>
        </w:rPr>
        <w:t>i specjalistami.</w:t>
      </w:r>
    </w:p>
    <w:p w:rsidR="00C14922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8063AC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1331F" w:rsidRPr="008063AC">
        <w:rPr>
          <w:rFonts w:ascii="Times New Roman" w:hAnsi="Times New Roman"/>
          <w:sz w:val="24"/>
          <w:szCs w:val="24"/>
        </w:rPr>
        <w:t xml:space="preserve">la studenta </w:t>
      </w:r>
      <w:r w:rsidR="001F601A" w:rsidRPr="008063AC">
        <w:rPr>
          <w:rFonts w:ascii="Times New Roman" w:hAnsi="Times New Roman"/>
          <w:sz w:val="24"/>
          <w:szCs w:val="24"/>
        </w:rPr>
        <w:t xml:space="preserve">IV semestru </w:t>
      </w:r>
      <w:r w:rsidR="00657334" w:rsidRPr="008063AC">
        <w:rPr>
          <w:rFonts w:ascii="Times New Roman" w:hAnsi="Times New Roman"/>
          <w:sz w:val="24"/>
          <w:szCs w:val="24"/>
        </w:rPr>
        <w:t>(praktyka obserwacyjna</w:t>
      </w:r>
      <w:r w:rsidR="00D231FD" w:rsidRPr="008063AC">
        <w:rPr>
          <w:rFonts w:ascii="Times New Roman" w:hAnsi="Times New Roman"/>
          <w:sz w:val="24"/>
          <w:szCs w:val="24"/>
        </w:rPr>
        <w:t xml:space="preserve">, </w:t>
      </w:r>
      <w:r w:rsidR="00522734" w:rsidRPr="008063AC">
        <w:rPr>
          <w:rFonts w:ascii="Times New Roman" w:hAnsi="Times New Roman"/>
          <w:sz w:val="24"/>
          <w:szCs w:val="24"/>
        </w:rPr>
        <w:t>asystencka</w:t>
      </w:r>
      <w:r w:rsidR="00D231FD" w:rsidRPr="008063AC">
        <w:rPr>
          <w:rFonts w:ascii="Times New Roman" w:hAnsi="Times New Roman"/>
          <w:sz w:val="24"/>
          <w:szCs w:val="24"/>
        </w:rPr>
        <w:t xml:space="preserve"> i wdrożeniowa</w:t>
      </w:r>
      <w:r w:rsidR="005D5E24" w:rsidRPr="008063AC">
        <w:rPr>
          <w:rFonts w:ascii="Times New Roman" w:hAnsi="Times New Roman"/>
          <w:sz w:val="24"/>
          <w:szCs w:val="24"/>
        </w:rPr>
        <w:t>)</w:t>
      </w:r>
      <w:r w:rsidR="00A25AA0" w:rsidRPr="008063AC">
        <w:rPr>
          <w:rFonts w:ascii="Times New Roman" w:hAnsi="Times New Roman"/>
          <w:sz w:val="24"/>
          <w:szCs w:val="24"/>
        </w:rPr>
        <w:t>:</w:t>
      </w:r>
    </w:p>
    <w:p w:rsidR="00657334" w:rsidRPr="00CD705A" w:rsidRDefault="006573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zapoznanie studenta ze strukturą organizacyjną placówki, obowiązującą w niej dokumentacją oraz specyfiką pracy,</w:t>
      </w:r>
    </w:p>
    <w:p w:rsidR="002F49D2" w:rsidRPr="00CD705A" w:rsidRDefault="002F49D2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studenta do pracy pedagogicznej poprzez praktyczne</w:t>
      </w:r>
      <w:r w:rsidR="00522595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>i umiejętne wykorzystywanie wiedzy pedagogicznej i przedmiotowej do planowania i realizowania pracy wychowawczo-dydaktycznej (jej fragmentów) w przedszkolu lub klasach I-III szkoły podstawowej pod kierunkiem opiekuna praktyki,</w:t>
      </w:r>
    </w:p>
    <w:p w:rsidR="00F35823" w:rsidRPr="00CD705A" w:rsidRDefault="00F35823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</w:t>
      </w:r>
      <w:r w:rsidR="00A31DDF" w:rsidRPr="00CD705A">
        <w:rPr>
          <w:rFonts w:ascii="Times New Roman" w:hAnsi="Times New Roman"/>
          <w:sz w:val="24"/>
          <w:szCs w:val="24"/>
        </w:rPr>
        <w:t>znanie studenta z codzienną rolą</w:t>
      </w:r>
      <w:r w:rsidRPr="00CD705A">
        <w:rPr>
          <w:rFonts w:ascii="Times New Roman" w:hAnsi="Times New Roman"/>
          <w:sz w:val="24"/>
          <w:szCs w:val="24"/>
        </w:rPr>
        <w:t xml:space="preserve"> nauczyciela w organizowaniu środowiska wychowania i uczenia się dzieci lub uczniów, w tym znajomości kontekstowości, otwartości i zmienności codziennych działań wychowawczych i dydaktycznych nauczyciela oraz jego warsztat</w:t>
      </w:r>
      <w:r w:rsidR="003B2259" w:rsidRPr="00CD705A">
        <w:rPr>
          <w:rFonts w:ascii="Times New Roman" w:hAnsi="Times New Roman"/>
          <w:sz w:val="24"/>
          <w:szCs w:val="24"/>
        </w:rPr>
        <w:t>em</w:t>
      </w:r>
      <w:r w:rsidRPr="00CD705A">
        <w:rPr>
          <w:rFonts w:ascii="Times New Roman" w:hAnsi="Times New Roman"/>
          <w:sz w:val="24"/>
          <w:szCs w:val="24"/>
        </w:rPr>
        <w:t xml:space="preserve"> pracy,</w:t>
      </w:r>
    </w:p>
    <w:p w:rsidR="00657334" w:rsidRPr="00CD705A" w:rsidRDefault="006573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podstawowych kompetencji zawodowych studenta poprzez obserwowanie przez niego działań dydaktycznych, opiekuńczych, wychowawczych, terapeutycznych, kulturalnych, pomocowych i/lub innych realizowanych przez opiekuna praktyki,</w:t>
      </w:r>
    </w:p>
    <w:p w:rsidR="00657334" w:rsidRPr="00CD705A" w:rsidRDefault="006573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poznanie przez studenta optymalnych warunków do rozwoju dzieci, </w:t>
      </w:r>
    </w:p>
    <w:p w:rsidR="00657334" w:rsidRPr="00CD705A" w:rsidRDefault="006573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poznawanie przez studenta realizowanych w miejscu praktyki zadań, prowadzenie obserwacji organizacji pracy, metod i technik stosowanych na danym stanowisku pracy,</w:t>
      </w:r>
    </w:p>
    <w:p w:rsidR="00657334" w:rsidRPr="00CD705A" w:rsidRDefault="006573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 xml:space="preserve">przygotowanie do samodzielnego podejmowania działań dydaktycznych, opiekuńczych, wychowawczych, terapeutycznych, kulturalnych, pomocowych i/lub innych poprzez asystowanie opiekunowi praktyki w niektórych zadaniach, </w:t>
      </w:r>
    </w:p>
    <w:p w:rsidR="00F17434" w:rsidRPr="00CD705A" w:rsidRDefault="00F174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samodzielnego podejmowan</w:t>
      </w:r>
      <w:r w:rsidR="00FC202A" w:rsidRPr="00CD705A">
        <w:rPr>
          <w:rFonts w:ascii="Times New Roman" w:hAnsi="Times New Roman"/>
          <w:sz w:val="24"/>
          <w:szCs w:val="24"/>
        </w:rPr>
        <w:t xml:space="preserve">ia zadań poprzez realizację </w:t>
      </w:r>
      <w:r w:rsidR="00FE2887" w:rsidRPr="00CD705A">
        <w:rPr>
          <w:rFonts w:ascii="Times New Roman" w:hAnsi="Times New Roman"/>
          <w:sz w:val="24"/>
          <w:szCs w:val="24"/>
        </w:rPr>
        <w:t xml:space="preserve">ich </w:t>
      </w:r>
      <w:r w:rsidRPr="00CD705A">
        <w:rPr>
          <w:rFonts w:ascii="Times New Roman" w:hAnsi="Times New Roman"/>
          <w:sz w:val="24"/>
          <w:szCs w:val="24"/>
        </w:rPr>
        <w:t>fragmentów,</w:t>
      </w:r>
    </w:p>
    <w:p w:rsidR="00657334" w:rsidRPr="00CD705A" w:rsidRDefault="006573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weryfikowanie przez studenta własnych predyspozycji do wykonywania zawodu,</w:t>
      </w:r>
    </w:p>
    <w:p w:rsidR="00FE2887" w:rsidRPr="00CD705A" w:rsidRDefault="007519D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 studenta gotowości do rozwijania swojego przygotowania merytorycznego we współpracy z nauczycielami i specjalistami</w:t>
      </w:r>
      <w:r w:rsidR="00FE2887" w:rsidRPr="00CD705A">
        <w:rPr>
          <w:rFonts w:ascii="Times New Roman" w:hAnsi="Times New Roman"/>
          <w:sz w:val="24"/>
          <w:szCs w:val="24"/>
        </w:rPr>
        <w:t xml:space="preserve">, </w:t>
      </w:r>
    </w:p>
    <w:p w:rsidR="00657334" w:rsidRPr="00CD705A" w:rsidRDefault="00657334" w:rsidP="00CF0BA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 studenta</w:t>
      </w:r>
      <w:r w:rsidR="00F1097D" w:rsidRPr="00CD705A">
        <w:rPr>
          <w:rFonts w:ascii="Times New Roman" w:hAnsi="Times New Roman"/>
          <w:sz w:val="24"/>
          <w:szCs w:val="24"/>
        </w:rPr>
        <w:t xml:space="preserve"> postawy refleksyjnego praktyka.</w:t>
      </w:r>
    </w:p>
    <w:p w:rsidR="00FE2887" w:rsidRPr="008063AC" w:rsidRDefault="00FE2887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8063AC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1331F" w:rsidRPr="008063AC">
        <w:rPr>
          <w:rFonts w:ascii="Times New Roman" w:hAnsi="Times New Roman"/>
          <w:sz w:val="24"/>
          <w:szCs w:val="24"/>
        </w:rPr>
        <w:t>la studenta trzeciego</w:t>
      </w:r>
      <w:r w:rsidR="00657334" w:rsidRPr="008063AC">
        <w:rPr>
          <w:rFonts w:ascii="Times New Roman" w:hAnsi="Times New Roman"/>
          <w:sz w:val="24"/>
          <w:szCs w:val="24"/>
        </w:rPr>
        <w:t xml:space="preserve"> roku (praktyka </w:t>
      </w:r>
      <w:r w:rsidR="00A25AA0" w:rsidRPr="008063AC">
        <w:rPr>
          <w:rFonts w:ascii="Times New Roman" w:hAnsi="Times New Roman"/>
          <w:sz w:val="24"/>
          <w:szCs w:val="24"/>
        </w:rPr>
        <w:t xml:space="preserve">obserwacyjna, </w:t>
      </w:r>
      <w:r w:rsidR="00657334" w:rsidRPr="008063AC">
        <w:rPr>
          <w:rFonts w:ascii="Times New Roman" w:hAnsi="Times New Roman"/>
          <w:sz w:val="24"/>
          <w:szCs w:val="24"/>
        </w:rPr>
        <w:t>asystencka</w:t>
      </w:r>
      <w:r w:rsidR="000F526C" w:rsidRPr="008063AC">
        <w:rPr>
          <w:rFonts w:ascii="Times New Roman" w:hAnsi="Times New Roman"/>
          <w:sz w:val="24"/>
          <w:szCs w:val="24"/>
        </w:rPr>
        <w:t xml:space="preserve"> i wdrożeniowa</w:t>
      </w:r>
      <w:r w:rsidR="00657334" w:rsidRPr="008063AC">
        <w:rPr>
          <w:rFonts w:ascii="Times New Roman" w:hAnsi="Times New Roman"/>
          <w:sz w:val="24"/>
          <w:szCs w:val="24"/>
        </w:rPr>
        <w:t>):</w:t>
      </w:r>
    </w:p>
    <w:p w:rsidR="00657334" w:rsidRPr="008063AC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7334" w:rsidRPr="008063AC">
        <w:rPr>
          <w:rFonts w:ascii="Times New Roman" w:hAnsi="Times New Roman"/>
          <w:sz w:val="24"/>
          <w:szCs w:val="24"/>
        </w:rPr>
        <w:t>tudent realizuje te same cele szczegółowe, któ</w:t>
      </w:r>
      <w:r w:rsidR="006D3AC5" w:rsidRPr="008063AC">
        <w:rPr>
          <w:rFonts w:ascii="Times New Roman" w:hAnsi="Times New Roman"/>
          <w:sz w:val="24"/>
          <w:szCs w:val="24"/>
        </w:rPr>
        <w:t>re realizował podczas drugiego</w:t>
      </w:r>
      <w:r w:rsidR="00657334" w:rsidRPr="008063AC">
        <w:rPr>
          <w:rFonts w:ascii="Times New Roman" w:hAnsi="Times New Roman"/>
          <w:sz w:val="24"/>
          <w:szCs w:val="24"/>
        </w:rPr>
        <w:t xml:space="preserve"> roku studiów poszerzone o kolejne cele:</w:t>
      </w:r>
    </w:p>
    <w:p w:rsidR="003A2E05" w:rsidRPr="00CD705A" w:rsidRDefault="003A2E05" w:rsidP="00CF0B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stosowania posiadanej wiedzy teoretycznej i przedmiotowej do realizacji podjętych zadań opiekuńczo-wychowawczych i edukacyjnych w czasie praktyki oraz planowania i realizowania działań wychowawczo-dydaktycznych w przedszkolu lub klasach I–III szkoły podstawowej, pod kierunkiem opiekuna praktyki lub innego nauczyciela z odpow</w:t>
      </w:r>
      <w:r w:rsidR="00FB7118">
        <w:rPr>
          <w:rFonts w:ascii="Times New Roman" w:hAnsi="Times New Roman"/>
          <w:sz w:val="24"/>
          <w:szCs w:val="24"/>
        </w:rPr>
        <w:t>iednim doświadczeniem zawodowym,</w:t>
      </w:r>
    </w:p>
    <w:p w:rsidR="00657334" w:rsidRPr="00CD705A" w:rsidRDefault="00657334" w:rsidP="00CF0B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tworzenia warunków do rozwoju dzieci, młodzieży i/lub dorosłych przez włączanie się w działania opiekuna praktyk w tym zakresie,</w:t>
      </w:r>
    </w:p>
    <w:p w:rsidR="00CC5E89" w:rsidRPr="00CD705A" w:rsidRDefault="00CC5E89" w:rsidP="00CF0B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rozwijanie umiejętności pracy poprzez asystowanie w działaniach opiekuńczo-wychowawczych, dydaktycznych, terapeutycznych, kulturalnych, pomocowych i/lub innych realizowanych przez opiekuna praktyk,</w:t>
      </w:r>
    </w:p>
    <w:p w:rsidR="00657334" w:rsidRPr="00CD705A" w:rsidRDefault="00657334" w:rsidP="00CF0B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do samodzielnego podejmowania zadań poprzez realizację ich fragmentów,</w:t>
      </w:r>
    </w:p>
    <w:p w:rsidR="00657334" w:rsidRPr="00CD705A" w:rsidRDefault="00657334" w:rsidP="00CF0B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planowania i organizacji pracy poprzez projektowanie zadań oraz przygotowanie różnorodnych materia</w:t>
      </w:r>
      <w:r w:rsidR="005C287C" w:rsidRPr="00CD705A">
        <w:rPr>
          <w:rFonts w:ascii="Times New Roman" w:hAnsi="Times New Roman"/>
          <w:sz w:val="24"/>
          <w:szCs w:val="24"/>
        </w:rPr>
        <w:t>łów pod okiem opiekuna praktyki,</w:t>
      </w:r>
    </w:p>
    <w:p w:rsidR="0044549F" w:rsidRPr="00CD705A" w:rsidRDefault="0044549F" w:rsidP="00CF0B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 studenta gotowości do poddawania refleksji i ocenie skuteczności swoich działań edukacyjnych pod kątem realizacji celów wychowania i kształcenia oraz stosowanych metod i środków dydaktycznych.</w:t>
      </w:r>
    </w:p>
    <w:p w:rsidR="00FE2887" w:rsidRPr="008063AC" w:rsidRDefault="00FE2887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5C38" w:rsidRPr="008063AC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57334" w:rsidRPr="008063AC">
        <w:rPr>
          <w:rFonts w:ascii="Times New Roman" w:hAnsi="Times New Roman"/>
          <w:sz w:val="24"/>
          <w:szCs w:val="24"/>
        </w:rPr>
        <w:t xml:space="preserve">la </w:t>
      </w:r>
      <w:r w:rsidR="006D3AC5" w:rsidRPr="008063AC">
        <w:rPr>
          <w:rFonts w:ascii="Times New Roman" w:hAnsi="Times New Roman"/>
          <w:sz w:val="24"/>
          <w:szCs w:val="24"/>
        </w:rPr>
        <w:t>studenta czwartego</w:t>
      </w:r>
      <w:r w:rsidR="00657334" w:rsidRPr="008063AC">
        <w:rPr>
          <w:rFonts w:ascii="Times New Roman" w:hAnsi="Times New Roman"/>
          <w:sz w:val="24"/>
          <w:szCs w:val="24"/>
        </w:rPr>
        <w:t xml:space="preserve"> </w:t>
      </w:r>
      <w:r w:rsidR="00FE2887" w:rsidRPr="008063AC">
        <w:rPr>
          <w:rFonts w:ascii="Times New Roman" w:hAnsi="Times New Roman"/>
          <w:sz w:val="24"/>
          <w:szCs w:val="24"/>
        </w:rPr>
        <w:t xml:space="preserve">i piątego </w:t>
      </w:r>
      <w:r w:rsidR="00D231FD" w:rsidRPr="008063AC">
        <w:rPr>
          <w:rFonts w:ascii="Times New Roman" w:hAnsi="Times New Roman"/>
          <w:sz w:val="24"/>
          <w:szCs w:val="24"/>
        </w:rPr>
        <w:t xml:space="preserve">roku (praktyka asystencka, </w:t>
      </w:r>
      <w:r w:rsidR="00657334" w:rsidRPr="008063AC">
        <w:rPr>
          <w:rFonts w:ascii="Times New Roman" w:hAnsi="Times New Roman"/>
          <w:sz w:val="24"/>
          <w:szCs w:val="24"/>
        </w:rPr>
        <w:t>wdrożeniowa</w:t>
      </w:r>
      <w:r w:rsidR="00635C38" w:rsidRPr="008063AC">
        <w:rPr>
          <w:rFonts w:ascii="Times New Roman" w:hAnsi="Times New Roman"/>
          <w:sz w:val="24"/>
          <w:szCs w:val="24"/>
        </w:rPr>
        <w:t>)</w:t>
      </w:r>
      <w:r w:rsidR="000D3298" w:rsidRPr="008063AC">
        <w:rPr>
          <w:rFonts w:ascii="Times New Roman" w:hAnsi="Times New Roman"/>
          <w:sz w:val="24"/>
          <w:szCs w:val="24"/>
        </w:rPr>
        <w:t>:</w:t>
      </w:r>
    </w:p>
    <w:p w:rsidR="00657334" w:rsidRPr="008063AC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657334" w:rsidRPr="008063AC">
        <w:rPr>
          <w:rFonts w:ascii="Times New Roman" w:hAnsi="Times New Roman"/>
          <w:sz w:val="24"/>
          <w:szCs w:val="24"/>
        </w:rPr>
        <w:t>tudent realizuje te same cele szczegółowe, kt</w:t>
      </w:r>
      <w:r w:rsidR="006D3AC5" w:rsidRPr="008063AC">
        <w:rPr>
          <w:rFonts w:ascii="Times New Roman" w:hAnsi="Times New Roman"/>
          <w:sz w:val="24"/>
          <w:szCs w:val="24"/>
        </w:rPr>
        <w:t>óre realizował podczas</w:t>
      </w:r>
      <w:r w:rsidR="00657334" w:rsidRPr="008063AC">
        <w:rPr>
          <w:rFonts w:ascii="Times New Roman" w:hAnsi="Times New Roman"/>
          <w:sz w:val="24"/>
          <w:szCs w:val="24"/>
        </w:rPr>
        <w:t xml:space="preserve"> drugiego</w:t>
      </w:r>
      <w:r w:rsidR="000D3298" w:rsidRPr="008063AC">
        <w:rPr>
          <w:rFonts w:ascii="Times New Roman" w:hAnsi="Times New Roman"/>
          <w:sz w:val="24"/>
          <w:szCs w:val="24"/>
        </w:rPr>
        <w:t xml:space="preserve"> </w:t>
      </w:r>
      <w:r w:rsidR="006D3AC5" w:rsidRPr="008063AC">
        <w:rPr>
          <w:rFonts w:ascii="Times New Roman" w:hAnsi="Times New Roman"/>
          <w:sz w:val="24"/>
          <w:szCs w:val="24"/>
        </w:rPr>
        <w:t>i trzeciego</w:t>
      </w:r>
      <w:r w:rsidR="00657334" w:rsidRPr="008063AC">
        <w:rPr>
          <w:rFonts w:ascii="Times New Roman" w:hAnsi="Times New Roman"/>
          <w:sz w:val="24"/>
          <w:szCs w:val="24"/>
        </w:rPr>
        <w:t xml:space="preserve"> roku studiów poszerzone o kolejne cele:</w:t>
      </w:r>
    </w:p>
    <w:p w:rsidR="00635C38" w:rsidRPr="00CD705A" w:rsidRDefault="003C2FCF" w:rsidP="00CF0B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ugruntowanie wiedzy na temat praktycznych zasad samodzielnego planowania i realizowania pracy wychowawczo-dydaktycznej w przedszkolu lub k</w:t>
      </w:r>
      <w:r w:rsidR="00BC0ABA" w:rsidRPr="00CD705A">
        <w:rPr>
          <w:rFonts w:ascii="Times New Roman" w:hAnsi="Times New Roman"/>
          <w:sz w:val="24"/>
          <w:szCs w:val="24"/>
        </w:rPr>
        <w:t>lasach I–III szkoły podstawowe</w:t>
      </w:r>
      <w:r w:rsidR="00635C38" w:rsidRPr="00CD705A">
        <w:rPr>
          <w:rFonts w:ascii="Times New Roman" w:hAnsi="Times New Roman"/>
          <w:sz w:val="24"/>
          <w:szCs w:val="24"/>
        </w:rPr>
        <w:t>j,</w:t>
      </w:r>
    </w:p>
    <w:p w:rsidR="00BC19A7" w:rsidRPr="00CD705A" w:rsidRDefault="00BC19A7" w:rsidP="00CF0B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przygotowanie studenta do pracy pedagogicznej poprzez praktyczne</w:t>
      </w:r>
      <w:r w:rsidR="000D3298" w:rsidRPr="00CD705A">
        <w:rPr>
          <w:rFonts w:ascii="Times New Roman" w:hAnsi="Times New Roman"/>
          <w:sz w:val="24"/>
          <w:szCs w:val="24"/>
        </w:rPr>
        <w:t xml:space="preserve"> </w:t>
      </w:r>
      <w:r w:rsidRPr="00CD705A">
        <w:rPr>
          <w:rFonts w:ascii="Times New Roman" w:hAnsi="Times New Roman"/>
          <w:sz w:val="24"/>
          <w:szCs w:val="24"/>
        </w:rPr>
        <w:t>i umiejętne wyko</w:t>
      </w:r>
      <w:r w:rsidR="00D530FD" w:rsidRPr="00CD705A">
        <w:rPr>
          <w:rFonts w:ascii="Times New Roman" w:hAnsi="Times New Roman"/>
          <w:sz w:val="24"/>
          <w:szCs w:val="24"/>
        </w:rPr>
        <w:t>rzystywanie wiedzy teoretycznej</w:t>
      </w:r>
      <w:r w:rsidRPr="00CD705A">
        <w:rPr>
          <w:rFonts w:ascii="Times New Roman" w:hAnsi="Times New Roman"/>
          <w:sz w:val="24"/>
          <w:szCs w:val="24"/>
        </w:rPr>
        <w:t xml:space="preserve"> i przedmiotowej </w:t>
      </w:r>
      <w:r w:rsidR="00D530FD" w:rsidRPr="00CD705A">
        <w:rPr>
          <w:rFonts w:ascii="Times New Roman" w:hAnsi="Times New Roman"/>
          <w:sz w:val="24"/>
          <w:szCs w:val="24"/>
        </w:rPr>
        <w:t xml:space="preserve">oraz </w:t>
      </w:r>
      <w:r w:rsidRPr="00CD705A">
        <w:rPr>
          <w:rFonts w:ascii="Times New Roman" w:hAnsi="Times New Roman"/>
          <w:sz w:val="24"/>
          <w:szCs w:val="24"/>
        </w:rPr>
        <w:t>do samodzielnego planowania i realizowania pracy wychowawc</w:t>
      </w:r>
      <w:r w:rsidR="009E16AA" w:rsidRPr="00CD705A">
        <w:rPr>
          <w:rFonts w:ascii="Times New Roman" w:hAnsi="Times New Roman"/>
          <w:sz w:val="24"/>
          <w:szCs w:val="24"/>
        </w:rPr>
        <w:t xml:space="preserve">zo-dydaktycznej w przedszkolu </w:t>
      </w:r>
      <w:r w:rsidRPr="00CD705A">
        <w:rPr>
          <w:rFonts w:ascii="Times New Roman" w:hAnsi="Times New Roman"/>
          <w:sz w:val="24"/>
          <w:szCs w:val="24"/>
        </w:rPr>
        <w:t>lub klasach I-III szkoły podstawowej (w skali rocznej, tygodniowej i dziennej) a także projektowania i prowadzenia działań wychowawczo-dydaktycznych w przedszkolu i szkole podstawowej,</w:t>
      </w:r>
    </w:p>
    <w:p w:rsidR="00657334" w:rsidRPr="00CD705A" w:rsidRDefault="00657334" w:rsidP="00CF0B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ugruntowanie wiedzy na temat uczestników działalności edukacyjnej, wychowawczej, opiekuńczej, terapeutycznej, kulturalnej, pomocowej i/lub innej poprzez nawiązywanie bezpośredniego kontaktu z nimi,</w:t>
      </w:r>
    </w:p>
    <w:p w:rsidR="00657334" w:rsidRPr="00CD705A" w:rsidRDefault="00657334" w:rsidP="00CF0B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ćwiczenie umiejętności pracy z wychowankami, podopiecznymi, klientami i innymi uczestnikami działalności pedagogicznej w danym miejscu praktyki poprzez prowadzenie z nimi zajęć, spotkań, rozmów itp., </w:t>
      </w:r>
    </w:p>
    <w:p w:rsidR="00657334" w:rsidRPr="00CD705A" w:rsidRDefault="00657334" w:rsidP="00CF0B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praktycznych poprzez samodzielne opracowanie dokumentacji zajęć, spotkań, rozmów,</w:t>
      </w:r>
    </w:p>
    <w:p w:rsidR="00657334" w:rsidRPr="00CD705A" w:rsidRDefault="00657334" w:rsidP="00CF0B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zdobywanie doświadczenia w samodzielnym i/lub zespołowym wyk</w:t>
      </w:r>
      <w:r w:rsidR="003C2FCF" w:rsidRPr="00CD705A">
        <w:rPr>
          <w:rFonts w:ascii="Times New Roman" w:hAnsi="Times New Roman"/>
          <w:sz w:val="24"/>
          <w:szCs w:val="24"/>
        </w:rPr>
        <w:t>onywaniu obowiązków zawodowych,</w:t>
      </w:r>
    </w:p>
    <w:p w:rsidR="003C2FCF" w:rsidRPr="00CD705A" w:rsidRDefault="003C2FCF" w:rsidP="00CF0BA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kształtowanie umiejętności poddawania refleksji i identyfikowania spontanicznych zachowań dzieci lub uczniów jako sytuacji wychowawczo-dydaktycznych i wykorzystywania ich w czasie prowadzonych zajęć.</w:t>
      </w:r>
    </w:p>
    <w:p w:rsidR="00657334" w:rsidRPr="008063AC" w:rsidRDefault="00657334" w:rsidP="008063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334" w:rsidRPr="00CD705A" w:rsidRDefault="00657334" w:rsidP="00C149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Zadania:</w:t>
      </w:r>
    </w:p>
    <w:p w:rsidR="00657334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CD705A" w:rsidRDefault="00657334" w:rsidP="00CF0B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ogólne</w:t>
      </w:r>
    </w:p>
    <w:p w:rsidR="00C4125B" w:rsidRPr="008063AC" w:rsidRDefault="00C4125B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3D8B" w:rsidRPr="008063AC" w:rsidRDefault="006573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Do zadań studenta należy zapoznanie się z funkcjonowaniem różnego typu placówek oświatowych, wychowawczych, opiekuńczych, terapeutycznych, pomocowych, kulturalnych i/lub innych, w których może podejmować działania pedagogiczne zgodnie ze</w:t>
      </w:r>
      <w:r w:rsidR="009A66E8" w:rsidRPr="008063AC">
        <w:rPr>
          <w:rFonts w:ascii="Times New Roman" w:hAnsi="Times New Roman"/>
          <w:sz w:val="24"/>
          <w:szCs w:val="24"/>
        </w:rPr>
        <w:t xml:space="preserve"> studiowanym kierunkiem</w:t>
      </w:r>
      <w:r w:rsidR="00C4125B" w:rsidRPr="008063AC">
        <w:rPr>
          <w:rFonts w:ascii="Times New Roman" w:hAnsi="Times New Roman"/>
          <w:sz w:val="24"/>
          <w:szCs w:val="24"/>
        </w:rPr>
        <w:t>,</w:t>
      </w:r>
      <w:r w:rsidRPr="008063AC">
        <w:rPr>
          <w:rFonts w:ascii="Times New Roman" w:hAnsi="Times New Roman"/>
          <w:sz w:val="24"/>
          <w:szCs w:val="24"/>
        </w:rPr>
        <w:t xml:space="preserve"> zdobycie umiejętności i kompetencji zawodowych w działaniach praktycznych </w:t>
      </w:r>
      <w:r w:rsidRPr="008063AC">
        <w:rPr>
          <w:rFonts w:ascii="Times New Roman" w:hAnsi="Times New Roman"/>
          <w:sz w:val="24"/>
          <w:szCs w:val="24"/>
        </w:rPr>
        <w:lastRenderedPageBreak/>
        <w:t xml:space="preserve">oraz wykorzystanie wiedzy, umiejętności </w:t>
      </w:r>
      <w:r w:rsidR="00C4125B" w:rsidRPr="008063AC">
        <w:rPr>
          <w:rFonts w:ascii="Times New Roman" w:hAnsi="Times New Roman"/>
          <w:sz w:val="24"/>
          <w:szCs w:val="24"/>
        </w:rPr>
        <w:t xml:space="preserve">      </w:t>
      </w:r>
      <w:r w:rsidRPr="008063AC">
        <w:rPr>
          <w:rFonts w:ascii="Times New Roman" w:hAnsi="Times New Roman"/>
          <w:sz w:val="24"/>
          <w:szCs w:val="24"/>
        </w:rPr>
        <w:t>i kompetencji zdobytych podczas zajęć w Uczelni.</w:t>
      </w:r>
    </w:p>
    <w:p w:rsidR="00C63A0B" w:rsidRPr="008063AC" w:rsidRDefault="00C63A0B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CD705A" w:rsidRDefault="00657334" w:rsidP="00CF0BA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szczegółowe</w:t>
      </w:r>
      <w:r w:rsidR="00A12202" w:rsidRPr="00CD705A">
        <w:rPr>
          <w:rFonts w:ascii="Times New Roman" w:hAnsi="Times New Roman"/>
          <w:b/>
          <w:sz w:val="24"/>
          <w:szCs w:val="24"/>
        </w:rPr>
        <w:t>:</w:t>
      </w:r>
    </w:p>
    <w:p w:rsidR="00C14922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4D26" w:rsidRPr="008063AC" w:rsidRDefault="00213D8B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Dla studenta pierwszego roku (I i II semestr) oraz drugiego roku (III semestr)</w:t>
      </w:r>
      <w:r w:rsidR="0059260B" w:rsidRPr="008063AC">
        <w:rPr>
          <w:rFonts w:ascii="Times New Roman" w:hAnsi="Times New Roman"/>
          <w:sz w:val="24"/>
          <w:szCs w:val="24"/>
        </w:rPr>
        <w:t>:</w:t>
      </w:r>
    </w:p>
    <w:p w:rsidR="00213D8B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E4D26" w:rsidRPr="00CD705A">
        <w:rPr>
          <w:rFonts w:ascii="Times New Roman" w:hAnsi="Times New Roman"/>
          <w:sz w:val="24"/>
          <w:szCs w:val="24"/>
        </w:rPr>
        <w:t>bserwacja funkcjonowania przedszkoli, szkół lub placówek systemu oświaty, organizacji ich pracy, uczestników procesów pedagogicznych oraz s</w:t>
      </w:r>
      <w:r>
        <w:rPr>
          <w:rFonts w:ascii="Times New Roman" w:hAnsi="Times New Roman"/>
          <w:sz w:val="24"/>
          <w:szCs w:val="24"/>
        </w:rPr>
        <w:t>posobu prowadzenia dokumentacji,</w:t>
      </w:r>
    </w:p>
    <w:p w:rsidR="001931CE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05905" w:rsidRPr="00CD705A">
        <w:rPr>
          <w:rFonts w:ascii="Times New Roman" w:hAnsi="Times New Roman"/>
          <w:sz w:val="24"/>
          <w:szCs w:val="24"/>
        </w:rPr>
        <w:t>apoznanie się z zadaniami opiekuńczo-wychowawczymi, dydaktycznymi, diagnostycznymi i terapeutycznymi, charakterystycznymi</w:t>
      </w:r>
      <w:r w:rsidR="001931CE" w:rsidRPr="00CD705A">
        <w:rPr>
          <w:rFonts w:ascii="Times New Roman" w:hAnsi="Times New Roman"/>
          <w:sz w:val="24"/>
          <w:szCs w:val="24"/>
        </w:rPr>
        <w:t xml:space="preserve"> dla przedszkola, szkoły i placówki systemu oświaty, w tym poradni psychologiczno-pedagogicznej, oraz ś</w:t>
      </w:r>
      <w:r>
        <w:rPr>
          <w:rFonts w:ascii="Times New Roman" w:hAnsi="Times New Roman"/>
          <w:sz w:val="24"/>
          <w:szCs w:val="24"/>
        </w:rPr>
        <w:t>rodowiska, w jakim one działają,</w:t>
      </w:r>
    </w:p>
    <w:p w:rsidR="001931CE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05905" w:rsidRPr="00CD705A">
        <w:rPr>
          <w:rFonts w:ascii="Times New Roman" w:hAnsi="Times New Roman"/>
          <w:sz w:val="24"/>
          <w:szCs w:val="24"/>
        </w:rPr>
        <w:t xml:space="preserve">apoznanie się z </w:t>
      </w:r>
      <w:r w:rsidR="001931CE" w:rsidRPr="00CD705A">
        <w:rPr>
          <w:rFonts w:ascii="Times New Roman" w:hAnsi="Times New Roman"/>
          <w:sz w:val="24"/>
          <w:szCs w:val="24"/>
        </w:rPr>
        <w:t>zasad</w:t>
      </w:r>
      <w:r w:rsidR="00105905" w:rsidRPr="00CD705A">
        <w:rPr>
          <w:rFonts w:ascii="Times New Roman" w:hAnsi="Times New Roman"/>
          <w:sz w:val="24"/>
          <w:szCs w:val="24"/>
        </w:rPr>
        <w:t>ami</w:t>
      </w:r>
      <w:r w:rsidR="001931CE" w:rsidRPr="00CD705A">
        <w:rPr>
          <w:rFonts w:ascii="Times New Roman" w:hAnsi="Times New Roman"/>
          <w:sz w:val="24"/>
          <w:szCs w:val="24"/>
        </w:rPr>
        <w:t xml:space="preserve"> organizacji przedszkoli, szkół i placówek systemu oświaty, w tym podstawowych zadań, obszarów działalności, procedur organizacyjnych, podziału kompetencji, plan</w:t>
      </w:r>
      <w:r>
        <w:rPr>
          <w:rFonts w:ascii="Times New Roman" w:hAnsi="Times New Roman"/>
          <w:sz w:val="24"/>
          <w:szCs w:val="24"/>
        </w:rPr>
        <w:t>owania pracy i systemu kontroli,</w:t>
      </w:r>
    </w:p>
    <w:p w:rsidR="001931CE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931CE" w:rsidRPr="00CD705A">
        <w:rPr>
          <w:rFonts w:ascii="Times New Roman" w:hAnsi="Times New Roman"/>
          <w:sz w:val="24"/>
          <w:szCs w:val="24"/>
        </w:rPr>
        <w:t>a</w:t>
      </w:r>
      <w:r w:rsidR="00105905" w:rsidRPr="00CD705A">
        <w:rPr>
          <w:rFonts w:ascii="Times New Roman" w:hAnsi="Times New Roman"/>
          <w:sz w:val="24"/>
          <w:szCs w:val="24"/>
        </w:rPr>
        <w:t xml:space="preserve">poznanie się </w:t>
      </w:r>
      <w:r w:rsidR="001931CE" w:rsidRPr="00CD705A">
        <w:rPr>
          <w:rFonts w:ascii="Times New Roman" w:hAnsi="Times New Roman"/>
          <w:sz w:val="24"/>
          <w:szCs w:val="24"/>
        </w:rPr>
        <w:t>ze specyficznymi działaniami zawodowymi nauczyciela</w:t>
      </w:r>
      <w:r w:rsidR="003218E7" w:rsidRPr="00CD705A">
        <w:rPr>
          <w:rFonts w:ascii="Times New Roman" w:hAnsi="Times New Roman"/>
          <w:sz w:val="24"/>
          <w:szCs w:val="24"/>
        </w:rPr>
        <w:t>,</w:t>
      </w:r>
      <w:r w:rsidR="00C4125B" w:rsidRPr="00CD705A">
        <w:rPr>
          <w:rFonts w:ascii="Times New Roman" w:hAnsi="Times New Roman"/>
          <w:sz w:val="24"/>
          <w:szCs w:val="24"/>
        </w:rPr>
        <w:t xml:space="preserve"> </w:t>
      </w:r>
      <w:r w:rsidR="003218E7" w:rsidRPr="00CD705A">
        <w:rPr>
          <w:rFonts w:ascii="Times New Roman" w:hAnsi="Times New Roman"/>
          <w:sz w:val="24"/>
          <w:szCs w:val="24"/>
        </w:rPr>
        <w:t>w placówce</w:t>
      </w:r>
      <w:r w:rsidR="001931CE" w:rsidRPr="00CD705A">
        <w:rPr>
          <w:rFonts w:ascii="Times New Roman" w:hAnsi="Times New Roman"/>
          <w:sz w:val="24"/>
          <w:szCs w:val="24"/>
        </w:rPr>
        <w:t>, w której student odbywa prak</w:t>
      </w:r>
      <w:r>
        <w:rPr>
          <w:rFonts w:ascii="Times New Roman" w:hAnsi="Times New Roman"/>
          <w:sz w:val="24"/>
          <w:szCs w:val="24"/>
        </w:rPr>
        <w:t>tykę oraz jego warsztatem pracy,</w:t>
      </w:r>
    </w:p>
    <w:p w:rsidR="003218E7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218E7" w:rsidRPr="00CD705A">
        <w:rPr>
          <w:rFonts w:ascii="Times New Roman" w:hAnsi="Times New Roman"/>
          <w:sz w:val="24"/>
          <w:szCs w:val="24"/>
        </w:rPr>
        <w:t xml:space="preserve">bserwowanie zajęć edukacyjnych i opiekuńczo-wychowawczych oraz </w:t>
      </w:r>
      <w:r>
        <w:rPr>
          <w:rFonts w:ascii="Times New Roman" w:hAnsi="Times New Roman"/>
          <w:sz w:val="24"/>
          <w:szCs w:val="24"/>
        </w:rPr>
        <w:t>sporządzanie z nich notatek,</w:t>
      </w:r>
    </w:p>
    <w:p w:rsidR="003218E7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C11B4" w:rsidRPr="00CD705A">
        <w:rPr>
          <w:rFonts w:ascii="Times New Roman" w:hAnsi="Times New Roman"/>
          <w:sz w:val="24"/>
          <w:szCs w:val="24"/>
        </w:rPr>
        <w:t>rojektowanie i w</w:t>
      </w:r>
      <w:r w:rsidR="003218E7" w:rsidRPr="00CD705A">
        <w:rPr>
          <w:rFonts w:ascii="Times New Roman" w:hAnsi="Times New Roman"/>
          <w:sz w:val="24"/>
          <w:szCs w:val="24"/>
        </w:rPr>
        <w:t xml:space="preserve">ykonywanie zadań </w:t>
      </w:r>
      <w:r w:rsidR="00FC11B4" w:rsidRPr="00CD705A">
        <w:rPr>
          <w:rFonts w:ascii="Times New Roman" w:hAnsi="Times New Roman"/>
          <w:sz w:val="24"/>
          <w:szCs w:val="24"/>
        </w:rPr>
        <w:t xml:space="preserve">(krótko i długoterminowych) </w:t>
      </w:r>
      <w:r w:rsidR="003218E7" w:rsidRPr="00CD705A">
        <w:rPr>
          <w:rFonts w:ascii="Times New Roman" w:hAnsi="Times New Roman"/>
          <w:sz w:val="24"/>
          <w:szCs w:val="24"/>
        </w:rPr>
        <w:t xml:space="preserve">określonych przez opiekunów praktyki (nauczycieli akademickich i/lub innych wyznaczonych </w:t>
      </w:r>
      <w:r w:rsidR="00D4522F" w:rsidRPr="00CD705A">
        <w:rPr>
          <w:rFonts w:ascii="Times New Roman" w:hAnsi="Times New Roman"/>
          <w:sz w:val="24"/>
          <w:szCs w:val="24"/>
        </w:rPr>
        <w:t>nauczycieli)</w:t>
      </w:r>
      <w:r w:rsidR="003218E7" w:rsidRPr="00CD705A">
        <w:rPr>
          <w:rFonts w:ascii="Times New Roman" w:hAnsi="Times New Roman"/>
          <w:sz w:val="24"/>
          <w:szCs w:val="24"/>
        </w:rPr>
        <w:t xml:space="preserve">, w tym </w:t>
      </w:r>
      <w:r w:rsidR="00D4522F" w:rsidRPr="00CD705A">
        <w:rPr>
          <w:rFonts w:ascii="Times New Roman" w:hAnsi="Times New Roman"/>
          <w:sz w:val="24"/>
          <w:szCs w:val="24"/>
        </w:rPr>
        <w:t>podejmowanie indywidualnej pracy</w:t>
      </w:r>
      <w:r w:rsidR="00C4125B" w:rsidRPr="00CD705A">
        <w:rPr>
          <w:rFonts w:ascii="Times New Roman" w:hAnsi="Times New Roman"/>
          <w:sz w:val="24"/>
          <w:szCs w:val="24"/>
        </w:rPr>
        <w:t xml:space="preserve"> </w:t>
      </w:r>
      <w:r w:rsidR="00D4522F" w:rsidRPr="00CD705A">
        <w:rPr>
          <w:rFonts w:ascii="Times New Roman" w:hAnsi="Times New Roman"/>
          <w:sz w:val="24"/>
          <w:szCs w:val="24"/>
        </w:rPr>
        <w:t>z uczniami, organizowanie pracy uczniów w grupach zadaniowych, animowanie aktywności grupy, pomoc w sprawowaniu opieki nad grupą, asystowanie nauczycielowi w realizowanych przez niego działaniach, przygotowanie zleconych pomocy dydaktycznych</w:t>
      </w:r>
      <w:r w:rsidR="00FC11B4" w:rsidRPr="00CD705A">
        <w:rPr>
          <w:rFonts w:ascii="Times New Roman" w:hAnsi="Times New Roman"/>
          <w:sz w:val="24"/>
          <w:szCs w:val="24"/>
        </w:rPr>
        <w:t>, fragmentów zajęć</w:t>
      </w:r>
      <w:r w:rsidR="00D4522F" w:rsidRPr="00CD705A">
        <w:rPr>
          <w:rFonts w:ascii="Times New Roman" w:hAnsi="Times New Roman"/>
          <w:sz w:val="24"/>
          <w:szCs w:val="24"/>
        </w:rPr>
        <w:t xml:space="preserve"> itp., po wcześniejszym uzgodnieniu</w:t>
      </w:r>
      <w:r>
        <w:rPr>
          <w:rFonts w:ascii="Times New Roman" w:hAnsi="Times New Roman"/>
          <w:sz w:val="24"/>
          <w:szCs w:val="24"/>
        </w:rPr>
        <w:t xml:space="preserve"> i omówieniu wskazanego zadania,</w:t>
      </w:r>
    </w:p>
    <w:p w:rsidR="001931CE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C1B32" w:rsidRPr="00CD705A">
        <w:rPr>
          <w:rFonts w:ascii="Times New Roman" w:hAnsi="Times New Roman"/>
          <w:sz w:val="24"/>
          <w:szCs w:val="24"/>
        </w:rPr>
        <w:t>yciąganie</w:t>
      </w:r>
      <w:r w:rsidR="001931CE" w:rsidRPr="00CD705A">
        <w:rPr>
          <w:rFonts w:ascii="Times New Roman" w:hAnsi="Times New Roman"/>
          <w:sz w:val="24"/>
          <w:szCs w:val="24"/>
        </w:rPr>
        <w:t xml:space="preserve"> wniosków z obserwacji pracy grupy przedszkolnej i klasy s</w:t>
      </w:r>
      <w:r w:rsidR="00AC1B32" w:rsidRPr="00CD705A">
        <w:rPr>
          <w:rFonts w:ascii="Times New Roman" w:hAnsi="Times New Roman"/>
          <w:sz w:val="24"/>
          <w:szCs w:val="24"/>
        </w:rPr>
        <w:t>zkolnej</w:t>
      </w:r>
      <w:r w:rsidR="001931CE" w:rsidRPr="00CD705A">
        <w:rPr>
          <w:rFonts w:ascii="Times New Roman" w:hAnsi="Times New Roman"/>
          <w:sz w:val="24"/>
          <w:szCs w:val="24"/>
        </w:rPr>
        <w:t>, z uwzględnieniem uczniów ze spec</w:t>
      </w:r>
      <w:r w:rsidR="00AC1B32" w:rsidRPr="00CD705A">
        <w:rPr>
          <w:rFonts w:ascii="Times New Roman" w:hAnsi="Times New Roman"/>
          <w:sz w:val="24"/>
          <w:szCs w:val="24"/>
        </w:rPr>
        <w:t>jalnymi potrzebami edukacyjnymi, w tym opracowanie diagnozy ucznia na podstawie jego obserwacji</w:t>
      </w:r>
      <w:r>
        <w:rPr>
          <w:rFonts w:ascii="Times New Roman" w:hAnsi="Times New Roman"/>
          <w:sz w:val="24"/>
          <w:szCs w:val="24"/>
        </w:rPr>
        <w:t xml:space="preserve"> oraz prowadzonych z nim rozmów,</w:t>
      </w:r>
    </w:p>
    <w:p w:rsidR="00CF3851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F3851" w:rsidRPr="00CD705A">
        <w:rPr>
          <w:rFonts w:ascii="Times New Roman" w:hAnsi="Times New Roman"/>
          <w:sz w:val="24"/>
          <w:szCs w:val="24"/>
        </w:rPr>
        <w:t xml:space="preserve">nalizowanie zdarzeń wychowawczo-opiekuńczych i edukacyjnych zaobserwowanych lub doświadczonych w czasie praktyk zawodowych, w tym </w:t>
      </w:r>
      <w:r w:rsidR="00602A3F" w:rsidRPr="00CD705A">
        <w:rPr>
          <w:rFonts w:ascii="Times New Roman" w:hAnsi="Times New Roman"/>
          <w:sz w:val="24"/>
          <w:szCs w:val="24"/>
        </w:rPr>
        <w:t xml:space="preserve">rozmowy z opiekunami </w:t>
      </w:r>
      <w:r w:rsidR="00602A3F" w:rsidRPr="00CD705A">
        <w:rPr>
          <w:rFonts w:ascii="Times New Roman" w:hAnsi="Times New Roman"/>
          <w:sz w:val="24"/>
          <w:szCs w:val="24"/>
        </w:rPr>
        <w:lastRenderedPageBreak/>
        <w:t>praktyk (nauczycielami akademickimi lub innymi wyznaczonymi specjalistami) na temat bieżących wydarzeń, zj</w:t>
      </w:r>
      <w:r>
        <w:rPr>
          <w:rFonts w:ascii="Times New Roman" w:hAnsi="Times New Roman"/>
          <w:sz w:val="24"/>
          <w:szCs w:val="24"/>
        </w:rPr>
        <w:t>awisk zachodzących w instytucji,</w:t>
      </w:r>
    </w:p>
    <w:p w:rsidR="00B14D1E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14D1E" w:rsidRPr="00CD705A">
        <w:rPr>
          <w:rFonts w:ascii="Times New Roman" w:hAnsi="Times New Roman"/>
          <w:sz w:val="24"/>
          <w:szCs w:val="24"/>
        </w:rPr>
        <w:t>ystematycznego współdziałania z opiekunami praktyk zawodowych (nauczycielami akademickimi i/lub wyznaczonymi nauczycielami) w</w:t>
      </w:r>
      <w:r>
        <w:rPr>
          <w:rFonts w:ascii="Times New Roman" w:hAnsi="Times New Roman"/>
          <w:sz w:val="24"/>
          <w:szCs w:val="24"/>
        </w:rPr>
        <w:t xml:space="preserve"> celu poszerzania swojej wiedzy,</w:t>
      </w:r>
    </w:p>
    <w:p w:rsidR="00616092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14D1E" w:rsidRPr="00CD705A">
        <w:rPr>
          <w:rFonts w:ascii="Times New Roman" w:hAnsi="Times New Roman"/>
          <w:sz w:val="24"/>
          <w:szCs w:val="24"/>
        </w:rPr>
        <w:t>yciąganie wniosków i</w:t>
      </w:r>
      <w:r w:rsidR="003218E7" w:rsidRPr="00CD705A">
        <w:rPr>
          <w:rFonts w:ascii="Times New Roman" w:hAnsi="Times New Roman"/>
          <w:sz w:val="24"/>
          <w:szCs w:val="24"/>
        </w:rPr>
        <w:t xml:space="preserve"> poddawanie refleksji oraz</w:t>
      </w:r>
      <w:r w:rsidR="00B14D1E" w:rsidRPr="00CD705A">
        <w:rPr>
          <w:rFonts w:ascii="Times New Roman" w:hAnsi="Times New Roman"/>
          <w:sz w:val="24"/>
          <w:szCs w:val="24"/>
        </w:rPr>
        <w:t xml:space="preserve"> ocenie</w:t>
      </w:r>
      <w:r w:rsidR="003218E7" w:rsidRPr="00CD705A">
        <w:rPr>
          <w:rFonts w:ascii="Times New Roman" w:hAnsi="Times New Roman"/>
          <w:sz w:val="24"/>
          <w:szCs w:val="24"/>
        </w:rPr>
        <w:t xml:space="preserve"> skuteczności </w:t>
      </w:r>
      <w:r w:rsidR="00105905" w:rsidRPr="00CD705A">
        <w:rPr>
          <w:rFonts w:ascii="Times New Roman" w:hAnsi="Times New Roman"/>
          <w:sz w:val="24"/>
          <w:szCs w:val="24"/>
        </w:rPr>
        <w:t xml:space="preserve">prowadzonych samodzielnie lub w grupie różnorodnych działań edukacyjnych, </w:t>
      </w:r>
      <w:r w:rsidR="003218E7" w:rsidRPr="00CD705A">
        <w:rPr>
          <w:rFonts w:ascii="Times New Roman" w:hAnsi="Times New Roman"/>
          <w:sz w:val="24"/>
          <w:szCs w:val="24"/>
        </w:rPr>
        <w:t>wyznaczony</w:t>
      </w:r>
      <w:r w:rsidR="00105905" w:rsidRPr="00CD705A">
        <w:rPr>
          <w:rFonts w:ascii="Times New Roman" w:hAnsi="Times New Roman"/>
          <w:sz w:val="24"/>
          <w:szCs w:val="24"/>
        </w:rPr>
        <w:t>ch przez opiekunów praktyki i</w:t>
      </w:r>
      <w:r w:rsidR="003218E7" w:rsidRPr="00CD705A">
        <w:rPr>
          <w:rFonts w:ascii="Times New Roman" w:hAnsi="Times New Roman"/>
          <w:sz w:val="24"/>
          <w:szCs w:val="24"/>
        </w:rPr>
        <w:t xml:space="preserve">/lub  </w:t>
      </w:r>
      <w:r>
        <w:rPr>
          <w:rFonts w:ascii="Times New Roman" w:hAnsi="Times New Roman"/>
          <w:sz w:val="24"/>
          <w:szCs w:val="24"/>
        </w:rPr>
        <w:t>innych nauczycieli,</w:t>
      </w:r>
    </w:p>
    <w:p w:rsidR="00B14D1E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CA" w:rsidRPr="00CD705A">
        <w:rPr>
          <w:rFonts w:ascii="Times New Roman" w:hAnsi="Times New Roman"/>
          <w:sz w:val="24"/>
          <w:szCs w:val="24"/>
        </w:rPr>
        <w:t>raktyczne stosowanie</w:t>
      </w:r>
      <w:r w:rsidR="00B14D1E" w:rsidRPr="00CD705A">
        <w:rPr>
          <w:rFonts w:ascii="Times New Roman" w:hAnsi="Times New Roman"/>
          <w:sz w:val="24"/>
          <w:szCs w:val="24"/>
        </w:rPr>
        <w:t xml:space="preserve"> zasad bezpieczeństwa dzieci</w:t>
      </w:r>
      <w:r w:rsidR="003218E7" w:rsidRPr="00CD705A">
        <w:rPr>
          <w:rFonts w:ascii="Times New Roman" w:hAnsi="Times New Roman"/>
          <w:sz w:val="24"/>
          <w:szCs w:val="24"/>
        </w:rPr>
        <w:t xml:space="preserve"> lub uczniów w pla</w:t>
      </w:r>
      <w:r>
        <w:rPr>
          <w:rFonts w:ascii="Times New Roman" w:hAnsi="Times New Roman"/>
          <w:sz w:val="24"/>
          <w:szCs w:val="24"/>
        </w:rPr>
        <w:t>cówce, w której odbywa praktykę,</w:t>
      </w:r>
    </w:p>
    <w:p w:rsidR="00D4522F" w:rsidRPr="00CD705A" w:rsidRDefault="00CD705A" w:rsidP="00CF0BAE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3ECA" w:rsidRPr="00CD705A">
        <w:rPr>
          <w:rFonts w:ascii="Times New Roman" w:hAnsi="Times New Roman"/>
          <w:sz w:val="24"/>
          <w:szCs w:val="24"/>
        </w:rPr>
        <w:t>rowadzenie</w:t>
      </w:r>
      <w:r w:rsidR="00D4522F" w:rsidRPr="00CD705A">
        <w:rPr>
          <w:rFonts w:ascii="Times New Roman" w:hAnsi="Times New Roman"/>
          <w:sz w:val="24"/>
          <w:szCs w:val="24"/>
        </w:rPr>
        <w:t xml:space="preserve"> zeszytu obserwacyjnego oraz dziennika praktyk.</w:t>
      </w:r>
    </w:p>
    <w:p w:rsidR="00C14922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8063AC" w:rsidRDefault="004179D6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Dla studenta drugiego</w:t>
      </w:r>
      <w:r w:rsidR="00657334" w:rsidRPr="008063AC">
        <w:rPr>
          <w:rFonts w:ascii="Times New Roman" w:hAnsi="Times New Roman"/>
          <w:sz w:val="24"/>
          <w:szCs w:val="24"/>
        </w:rPr>
        <w:t xml:space="preserve"> roku</w:t>
      </w:r>
      <w:r w:rsidR="00A12202" w:rsidRPr="008063AC">
        <w:rPr>
          <w:rFonts w:ascii="Times New Roman" w:hAnsi="Times New Roman"/>
          <w:sz w:val="24"/>
          <w:szCs w:val="24"/>
        </w:rPr>
        <w:t xml:space="preserve"> (IV semestr)</w:t>
      </w:r>
      <w:r w:rsidR="00657334" w:rsidRPr="008063AC">
        <w:rPr>
          <w:rFonts w:ascii="Times New Roman" w:hAnsi="Times New Roman"/>
          <w:sz w:val="24"/>
          <w:szCs w:val="24"/>
        </w:rPr>
        <w:t>: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57334" w:rsidRPr="00CD705A">
        <w:rPr>
          <w:rFonts w:ascii="Times New Roman" w:hAnsi="Times New Roman"/>
          <w:sz w:val="24"/>
          <w:szCs w:val="24"/>
        </w:rPr>
        <w:t>apoznanie się z zasadami bezpiecznego wykonywania pracy, zagrożeniami występującymi w danym środowisku pracy i sposobami ochrony przed nimi poprzez analizę obowiązujących w instytucji przepisów i rozmowy</w:t>
      </w:r>
      <w:r w:rsidR="004154D7" w:rsidRPr="00CD70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pracownikami,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57334" w:rsidRPr="00CD705A">
        <w:rPr>
          <w:rFonts w:ascii="Times New Roman" w:hAnsi="Times New Roman"/>
          <w:sz w:val="24"/>
          <w:szCs w:val="24"/>
        </w:rPr>
        <w:t>apoznanie się z dokumentacją obowiązującą w plac</w:t>
      </w:r>
      <w:r>
        <w:rPr>
          <w:rFonts w:ascii="Times New Roman" w:hAnsi="Times New Roman"/>
          <w:sz w:val="24"/>
          <w:szCs w:val="24"/>
        </w:rPr>
        <w:t>ówce i sposobem jej prowadzenia,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657334" w:rsidRPr="00CD705A">
        <w:rPr>
          <w:rFonts w:ascii="Times New Roman" w:hAnsi="Times New Roman"/>
          <w:sz w:val="24"/>
          <w:szCs w:val="24"/>
        </w:rPr>
        <w:t>apoznanie ze strukturą organizacyjną i specyfiką pracy poprzez analizę dokumentów, obse</w:t>
      </w:r>
      <w:r>
        <w:rPr>
          <w:rFonts w:ascii="Times New Roman" w:hAnsi="Times New Roman"/>
          <w:sz w:val="24"/>
          <w:szCs w:val="24"/>
        </w:rPr>
        <w:t>rwację i rozmowy z pracownikami,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7334" w:rsidRPr="00CD705A">
        <w:rPr>
          <w:rFonts w:ascii="Times New Roman" w:hAnsi="Times New Roman"/>
          <w:sz w:val="24"/>
          <w:szCs w:val="24"/>
        </w:rPr>
        <w:t xml:space="preserve">rzygotowywanie do wykonywania zadań zawodowych poprzez obserwację oraz </w:t>
      </w:r>
      <w:r>
        <w:rPr>
          <w:rFonts w:ascii="Times New Roman" w:hAnsi="Times New Roman"/>
          <w:sz w:val="24"/>
          <w:szCs w:val="24"/>
        </w:rPr>
        <w:t>asystowanie opiekunowi praktyki,</w:t>
      </w:r>
    </w:p>
    <w:p w:rsidR="00057E65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57E65" w:rsidRPr="00CD705A">
        <w:rPr>
          <w:rFonts w:ascii="Times New Roman" w:hAnsi="Times New Roman"/>
          <w:sz w:val="24"/>
          <w:szCs w:val="24"/>
        </w:rPr>
        <w:t>rzygotowanie do wykonywania zadań w oparciu o wiedzę pedagogiczną</w:t>
      </w:r>
      <w:r w:rsidR="004154D7" w:rsidRPr="00CD705A">
        <w:rPr>
          <w:rFonts w:ascii="Times New Roman" w:hAnsi="Times New Roman"/>
          <w:sz w:val="24"/>
          <w:szCs w:val="24"/>
        </w:rPr>
        <w:t xml:space="preserve"> </w:t>
      </w:r>
      <w:r w:rsidR="00057E65" w:rsidRPr="00CD705A">
        <w:rPr>
          <w:rFonts w:ascii="Times New Roman" w:hAnsi="Times New Roman"/>
          <w:sz w:val="24"/>
          <w:szCs w:val="24"/>
        </w:rPr>
        <w:t xml:space="preserve">i przedmiotową w zakresie planowania i realizowania pracy wychowawczo-dydaktycznej (fragmentów zajęć) w przedszkolu lub klasach I-III szkoły </w:t>
      </w:r>
      <w:r>
        <w:rPr>
          <w:rFonts w:ascii="Times New Roman" w:hAnsi="Times New Roman"/>
          <w:sz w:val="24"/>
          <w:szCs w:val="24"/>
        </w:rPr>
        <w:t>podstawowej,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57334" w:rsidRPr="00CD705A">
        <w:rPr>
          <w:rFonts w:ascii="Times New Roman" w:hAnsi="Times New Roman"/>
          <w:sz w:val="24"/>
          <w:szCs w:val="24"/>
        </w:rPr>
        <w:t>bserwacja zadań realizowanych przez opiekuna oraz bieżąca analiza dz</w:t>
      </w:r>
      <w:r>
        <w:rPr>
          <w:rFonts w:ascii="Times New Roman" w:hAnsi="Times New Roman"/>
          <w:sz w:val="24"/>
          <w:szCs w:val="24"/>
        </w:rPr>
        <w:t>iałań przez niego podejmowanych,</w:t>
      </w:r>
    </w:p>
    <w:p w:rsidR="003C27B9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C27B9" w:rsidRPr="00CD705A">
        <w:rPr>
          <w:rFonts w:ascii="Times New Roman" w:hAnsi="Times New Roman"/>
          <w:sz w:val="24"/>
          <w:szCs w:val="24"/>
        </w:rPr>
        <w:t xml:space="preserve">róby prowadzenia </w:t>
      </w:r>
      <w:r w:rsidR="00522734" w:rsidRPr="00CD705A">
        <w:rPr>
          <w:rFonts w:ascii="Times New Roman" w:hAnsi="Times New Roman"/>
          <w:sz w:val="24"/>
          <w:szCs w:val="24"/>
        </w:rPr>
        <w:t>(</w:t>
      </w:r>
      <w:r w:rsidR="003C27B9" w:rsidRPr="00CD705A">
        <w:rPr>
          <w:rFonts w:ascii="Times New Roman" w:hAnsi="Times New Roman"/>
          <w:sz w:val="24"/>
          <w:szCs w:val="24"/>
        </w:rPr>
        <w:t>indywidualnie i/lub w grupie</w:t>
      </w:r>
      <w:r w:rsidR="00522734" w:rsidRPr="00CD705A">
        <w:rPr>
          <w:rFonts w:ascii="Times New Roman" w:hAnsi="Times New Roman"/>
          <w:sz w:val="24"/>
          <w:szCs w:val="24"/>
        </w:rPr>
        <w:t>)</w:t>
      </w:r>
      <w:r w:rsidR="003C27B9" w:rsidRPr="00CD705A">
        <w:rPr>
          <w:rFonts w:ascii="Times New Roman" w:hAnsi="Times New Roman"/>
          <w:sz w:val="24"/>
          <w:szCs w:val="24"/>
        </w:rPr>
        <w:t xml:space="preserve"> fragmentów zajęć, rozmów, wywiadów itp.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657334" w:rsidRPr="00CD705A">
        <w:rPr>
          <w:rFonts w:ascii="Times New Roman" w:hAnsi="Times New Roman"/>
          <w:sz w:val="24"/>
          <w:szCs w:val="24"/>
        </w:rPr>
        <w:t>ozmowa z opiekunem na temat bieżących wydarzeń i zj</w:t>
      </w:r>
      <w:r>
        <w:rPr>
          <w:rFonts w:ascii="Times New Roman" w:hAnsi="Times New Roman"/>
          <w:sz w:val="24"/>
          <w:szCs w:val="24"/>
        </w:rPr>
        <w:t>awisk zachodzących w instytucji,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7334" w:rsidRPr="00CD705A">
        <w:rPr>
          <w:rFonts w:ascii="Times New Roman" w:hAnsi="Times New Roman"/>
          <w:sz w:val="24"/>
          <w:szCs w:val="24"/>
        </w:rPr>
        <w:t>oszerzanie i wzbogacanie repertuaru znanych metod i technik pracy, korzystając z różnych źródeł i materiałów metodycznych ws</w:t>
      </w:r>
      <w:r>
        <w:rPr>
          <w:rFonts w:ascii="Times New Roman" w:hAnsi="Times New Roman"/>
          <w:sz w:val="24"/>
          <w:szCs w:val="24"/>
        </w:rPr>
        <w:t>kazanych przez opiekuna praktyk,</w:t>
      </w:r>
      <w:r w:rsidR="00657334" w:rsidRPr="00CD705A">
        <w:rPr>
          <w:rFonts w:ascii="Times New Roman" w:hAnsi="Times New Roman"/>
          <w:sz w:val="24"/>
          <w:szCs w:val="24"/>
        </w:rPr>
        <w:t xml:space="preserve"> 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657334" w:rsidRPr="00CD705A">
        <w:rPr>
          <w:rFonts w:ascii="Times New Roman" w:hAnsi="Times New Roman"/>
          <w:sz w:val="24"/>
          <w:szCs w:val="24"/>
        </w:rPr>
        <w:t>dział w spotkaniach, zajęciach, p</w:t>
      </w:r>
      <w:r>
        <w:rPr>
          <w:rFonts w:ascii="Times New Roman" w:hAnsi="Times New Roman"/>
          <w:sz w:val="24"/>
          <w:szCs w:val="24"/>
        </w:rPr>
        <w:t>osiedzeniach zespołów roboczych,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657334" w:rsidRPr="00CD705A">
        <w:rPr>
          <w:rFonts w:ascii="Times New Roman" w:hAnsi="Times New Roman"/>
          <w:sz w:val="24"/>
          <w:szCs w:val="24"/>
        </w:rPr>
        <w:t>awiązywanie kontaktów z osobami, wśród których student odbywa praktykę, np. pracow</w:t>
      </w:r>
      <w:r>
        <w:rPr>
          <w:rFonts w:ascii="Times New Roman" w:hAnsi="Times New Roman"/>
          <w:sz w:val="24"/>
          <w:szCs w:val="24"/>
        </w:rPr>
        <w:t>nicy, podopieczni, beneficjenci,</w:t>
      </w:r>
      <w:r w:rsidR="00657334" w:rsidRPr="00CD705A">
        <w:rPr>
          <w:rFonts w:ascii="Times New Roman" w:hAnsi="Times New Roman"/>
          <w:sz w:val="24"/>
          <w:szCs w:val="24"/>
        </w:rPr>
        <w:t xml:space="preserve"> 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7334" w:rsidRPr="00CD705A">
        <w:rPr>
          <w:rFonts w:ascii="Times New Roman" w:hAnsi="Times New Roman"/>
          <w:sz w:val="24"/>
          <w:szCs w:val="24"/>
        </w:rPr>
        <w:t xml:space="preserve">rowadzenie rozmów z dziećmi, </w:t>
      </w:r>
      <w:r>
        <w:rPr>
          <w:rFonts w:ascii="Times New Roman" w:hAnsi="Times New Roman"/>
          <w:sz w:val="24"/>
          <w:szCs w:val="24"/>
        </w:rPr>
        <w:t>młodzieżą lub osobami dorosłymi,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7334" w:rsidRPr="00CD705A">
        <w:rPr>
          <w:rFonts w:ascii="Times New Roman" w:hAnsi="Times New Roman"/>
          <w:sz w:val="24"/>
          <w:szCs w:val="24"/>
        </w:rPr>
        <w:t>naliza własnej wiedzy i predyspozycji poprzez obserwację i kontakt</w:t>
      </w:r>
      <w:r w:rsidR="004154D7" w:rsidRPr="00CD705A">
        <w:rPr>
          <w:rFonts w:ascii="Times New Roman" w:hAnsi="Times New Roman"/>
          <w:sz w:val="24"/>
          <w:szCs w:val="24"/>
        </w:rPr>
        <w:t xml:space="preserve"> </w:t>
      </w:r>
      <w:r w:rsidR="00657334" w:rsidRPr="00CD705A">
        <w:rPr>
          <w:rFonts w:ascii="Times New Roman" w:hAnsi="Times New Roman"/>
          <w:sz w:val="24"/>
          <w:szCs w:val="24"/>
        </w:rPr>
        <w:t>z osoba</w:t>
      </w:r>
      <w:r>
        <w:rPr>
          <w:rFonts w:ascii="Times New Roman" w:hAnsi="Times New Roman"/>
          <w:sz w:val="24"/>
          <w:szCs w:val="24"/>
        </w:rPr>
        <w:t>mi w miejscu odbywania praktyki,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7334" w:rsidRPr="00CD705A">
        <w:rPr>
          <w:rFonts w:ascii="Times New Roman" w:hAnsi="Times New Roman"/>
          <w:sz w:val="24"/>
          <w:szCs w:val="24"/>
        </w:rPr>
        <w:t>rzes</w:t>
      </w:r>
      <w:r>
        <w:rPr>
          <w:rFonts w:ascii="Times New Roman" w:hAnsi="Times New Roman"/>
          <w:sz w:val="24"/>
          <w:szCs w:val="24"/>
        </w:rPr>
        <w:t>trzeganie zasad etyki zawodowej,</w:t>
      </w:r>
    </w:p>
    <w:p w:rsidR="00057E65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57E65" w:rsidRPr="00CD705A">
        <w:rPr>
          <w:rFonts w:ascii="Times New Roman" w:hAnsi="Times New Roman"/>
          <w:sz w:val="24"/>
          <w:szCs w:val="24"/>
        </w:rPr>
        <w:t>ozwijanie swojego przygotowania merytorycznego we współpracy</w:t>
      </w:r>
      <w:r w:rsidR="004154D7" w:rsidRPr="00CD705A">
        <w:rPr>
          <w:rFonts w:ascii="Times New Roman" w:hAnsi="Times New Roman"/>
          <w:sz w:val="24"/>
          <w:szCs w:val="24"/>
        </w:rPr>
        <w:t xml:space="preserve"> </w:t>
      </w:r>
      <w:r w:rsidR="00057E65" w:rsidRPr="00CD705A">
        <w:rPr>
          <w:rFonts w:ascii="Times New Roman" w:hAnsi="Times New Roman"/>
          <w:sz w:val="24"/>
          <w:szCs w:val="24"/>
        </w:rPr>
        <w:t>z opiekunem praktyk lub innymi specjalistam</w:t>
      </w:r>
      <w:r>
        <w:rPr>
          <w:rFonts w:ascii="Times New Roman" w:hAnsi="Times New Roman"/>
          <w:sz w:val="24"/>
          <w:szCs w:val="24"/>
        </w:rPr>
        <w:t>i,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57334" w:rsidRPr="00CD705A">
        <w:rPr>
          <w:rFonts w:ascii="Times New Roman" w:hAnsi="Times New Roman"/>
          <w:sz w:val="24"/>
          <w:szCs w:val="24"/>
        </w:rPr>
        <w:t>okonanie oceny swoich mocnych i słabych stron w zakresie rea</w:t>
      </w:r>
      <w:r>
        <w:rPr>
          <w:rFonts w:ascii="Times New Roman" w:hAnsi="Times New Roman"/>
          <w:sz w:val="24"/>
          <w:szCs w:val="24"/>
        </w:rPr>
        <w:t>lizowanych zadań pedagogicznych,</w:t>
      </w:r>
    </w:p>
    <w:p w:rsidR="00657334" w:rsidRPr="00CD705A" w:rsidRDefault="00CD705A" w:rsidP="00CF0BA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7334" w:rsidRPr="00CD705A">
        <w:rPr>
          <w:rFonts w:ascii="Times New Roman" w:hAnsi="Times New Roman"/>
          <w:sz w:val="24"/>
          <w:szCs w:val="24"/>
        </w:rPr>
        <w:t>ystematyczne prowadzenie dziennika praktyk i portfolio.</w:t>
      </w:r>
    </w:p>
    <w:p w:rsidR="00DD1234" w:rsidRPr="008063AC" w:rsidRDefault="00DD1234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8063AC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179D6" w:rsidRPr="008063AC">
        <w:rPr>
          <w:rFonts w:ascii="Times New Roman" w:hAnsi="Times New Roman"/>
          <w:sz w:val="24"/>
          <w:szCs w:val="24"/>
        </w:rPr>
        <w:t>la studenta trzeciego</w:t>
      </w:r>
      <w:r w:rsidR="00657334" w:rsidRPr="008063AC">
        <w:rPr>
          <w:rFonts w:ascii="Times New Roman" w:hAnsi="Times New Roman"/>
          <w:sz w:val="24"/>
          <w:szCs w:val="24"/>
        </w:rPr>
        <w:t xml:space="preserve"> roku:</w:t>
      </w:r>
    </w:p>
    <w:p w:rsidR="00657334" w:rsidRPr="00CD705A" w:rsidRDefault="00CD705A" w:rsidP="00C1492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7334" w:rsidRPr="00CD705A">
        <w:rPr>
          <w:rFonts w:ascii="Times New Roman" w:hAnsi="Times New Roman"/>
          <w:sz w:val="24"/>
          <w:szCs w:val="24"/>
        </w:rPr>
        <w:t>tudent wykonuje te same zadnia, które wyko</w:t>
      </w:r>
      <w:r w:rsidR="004179D6" w:rsidRPr="00CD705A">
        <w:rPr>
          <w:rFonts w:ascii="Times New Roman" w:hAnsi="Times New Roman"/>
          <w:sz w:val="24"/>
          <w:szCs w:val="24"/>
        </w:rPr>
        <w:t>nywał będąc studentem drugiego</w:t>
      </w:r>
      <w:r w:rsidR="00657334" w:rsidRPr="00CD705A">
        <w:rPr>
          <w:rFonts w:ascii="Times New Roman" w:hAnsi="Times New Roman"/>
          <w:sz w:val="24"/>
          <w:szCs w:val="24"/>
        </w:rPr>
        <w:t xml:space="preserve"> roku studiów oraz dodatkowo następujące zadania:</w:t>
      </w:r>
    </w:p>
    <w:p w:rsidR="00657334" w:rsidRPr="00CD705A" w:rsidRDefault="00CD705A" w:rsidP="00CF0BA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7334" w:rsidRPr="00CD705A">
        <w:rPr>
          <w:rFonts w:ascii="Times New Roman" w:hAnsi="Times New Roman"/>
          <w:sz w:val="24"/>
          <w:szCs w:val="24"/>
        </w:rPr>
        <w:t>systowanie w działaniach podejm</w:t>
      </w:r>
      <w:r>
        <w:rPr>
          <w:rFonts w:ascii="Times New Roman" w:hAnsi="Times New Roman"/>
          <w:sz w:val="24"/>
          <w:szCs w:val="24"/>
        </w:rPr>
        <w:t>owanych przez opiekuna praktyki,</w:t>
      </w:r>
    </w:p>
    <w:p w:rsidR="00657334" w:rsidRPr="00CD705A" w:rsidRDefault="00CD705A" w:rsidP="00CF0BA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57334" w:rsidRPr="00CD705A">
        <w:rPr>
          <w:rFonts w:ascii="Times New Roman" w:hAnsi="Times New Roman"/>
          <w:sz w:val="24"/>
          <w:szCs w:val="24"/>
        </w:rPr>
        <w:t>spółtworzenie warunków do rozwoju d</w:t>
      </w:r>
      <w:r w:rsidR="00522734" w:rsidRPr="00CD705A">
        <w:rPr>
          <w:rFonts w:ascii="Times New Roman" w:hAnsi="Times New Roman"/>
          <w:sz w:val="24"/>
          <w:szCs w:val="24"/>
        </w:rPr>
        <w:t>zieci</w:t>
      </w:r>
      <w:r w:rsidR="00657334" w:rsidRPr="00CD705A">
        <w:rPr>
          <w:rFonts w:ascii="Times New Roman" w:hAnsi="Times New Roman"/>
          <w:sz w:val="24"/>
          <w:szCs w:val="24"/>
        </w:rPr>
        <w:t xml:space="preserve"> (np. tworzenie odpowiedniej atmosfery, organizacja środowiska pracy, przygotowanie materiał</w:t>
      </w:r>
      <w:r>
        <w:rPr>
          <w:rFonts w:ascii="Times New Roman" w:hAnsi="Times New Roman"/>
          <w:sz w:val="24"/>
          <w:szCs w:val="24"/>
        </w:rPr>
        <w:t>ów dydaktycznych),</w:t>
      </w:r>
    </w:p>
    <w:p w:rsidR="006805A9" w:rsidRPr="00CD705A" w:rsidRDefault="00CD705A" w:rsidP="00CF0BA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805A9" w:rsidRPr="00CD705A">
        <w:rPr>
          <w:rFonts w:ascii="Times New Roman" w:hAnsi="Times New Roman"/>
          <w:sz w:val="24"/>
          <w:szCs w:val="24"/>
        </w:rPr>
        <w:t>ykonywanie zadań w oparciu o posiadaną wiedzę teoretyczną i przedmiotową w zakresie działań opiekuńczo-wychowawczych wynikających z bieżących potrzeb miejsca praktyki oraz planowania i realizowania pracy wychowawczo-dydaktycznej (np. przygotowanie scenariusza zajęć, planu spotkania, imprezy itp.) w przedszkolu lub klasach I-III szkoły podstawowej, p</w:t>
      </w:r>
      <w:r>
        <w:rPr>
          <w:rFonts w:ascii="Times New Roman" w:hAnsi="Times New Roman"/>
          <w:sz w:val="24"/>
          <w:szCs w:val="24"/>
        </w:rPr>
        <w:t>od kierunkiem opiekuna praktyki,</w:t>
      </w:r>
    </w:p>
    <w:p w:rsidR="00657334" w:rsidRPr="00CD705A" w:rsidRDefault="00CD705A" w:rsidP="00CF0BA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7334" w:rsidRPr="00CD705A">
        <w:rPr>
          <w:rFonts w:ascii="Times New Roman" w:hAnsi="Times New Roman"/>
          <w:sz w:val="24"/>
          <w:szCs w:val="24"/>
        </w:rPr>
        <w:t xml:space="preserve">rowadzenie indywidualnie i/lub w grupie fragmentów zajęć, rozmów, wywiadów itp.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B824FA" w:rsidRPr="00CD705A" w:rsidRDefault="00CD705A" w:rsidP="00CF0BA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824FA" w:rsidRPr="00CD705A">
        <w:rPr>
          <w:rFonts w:ascii="Times New Roman" w:hAnsi="Times New Roman"/>
          <w:sz w:val="24"/>
          <w:szCs w:val="24"/>
        </w:rPr>
        <w:t xml:space="preserve">oddawanie refleksji i ocenie skuteczności swoich działań edukacyjnych pod kątem realizacji celów wychowania i kształcenia oraz stosowanych metod i </w:t>
      </w:r>
      <w:r w:rsidR="00EA2C1B" w:rsidRPr="00CD705A">
        <w:rPr>
          <w:rFonts w:ascii="Times New Roman" w:hAnsi="Times New Roman"/>
          <w:sz w:val="24"/>
          <w:szCs w:val="24"/>
        </w:rPr>
        <w:t>środków</w:t>
      </w:r>
      <w:r w:rsidR="00B824FA" w:rsidRPr="00CD705A">
        <w:rPr>
          <w:rFonts w:ascii="Times New Roman" w:hAnsi="Times New Roman"/>
          <w:sz w:val="24"/>
          <w:szCs w:val="24"/>
        </w:rPr>
        <w:t xml:space="preserve"> dydaktycznych.</w:t>
      </w:r>
    </w:p>
    <w:p w:rsidR="006805A9" w:rsidRPr="008063AC" w:rsidRDefault="006805A9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8063AC" w:rsidRDefault="00C14922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4179D6" w:rsidRPr="008063AC">
        <w:rPr>
          <w:rFonts w:ascii="Times New Roman" w:hAnsi="Times New Roman"/>
          <w:sz w:val="24"/>
          <w:szCs w:val="24"/>
        </w:rPr>
        <w:t xml:space="preserve">la studenta </w:t>
      </w:r>
      <w:r w:rsidR="00D87235" w:rsidRPr="008063AC">
        <w:rPr>
          <w:rFonts w:ascii="Times New Roman" w:hAnsi="Times New Roman"/>
          <w:sz w:val="24"/>
          <w:szCs w:val="24"/>
        </w:rPr>
        <w:t xml:space="preserve">czwartego </w:t>
      </w:r>
      <w:r w:rsidR="00213D8B" w:rsidRPr="008063AC">
        <w:rPr>
          <w:rFonts w:ascii="Times New Roman" w:hAnsi="Times New Roman"/>
          <w:sz w:val="24"/>
          <w:szCs w:val="24"/>
        </w:rPr>
        <w:t xml:space="preserve">i piątego </w:t>
      </w:r>
      <w:r w:rsidR="00657334" w:rsidRPr="008063AC">
        <w:rPr>
          <w:rFonts w:ascii="Times New Roman" w:hAnsi="Times New Roman"/>
          <w:sz w:val="24"/>
          <w:szCs w:val="24"/>
        </w:rPr>
        <w:t xml:space="preserve">roku: </w:t>
      </w:r>
    </w:p>
    <w:p w:rsidR="00657334" w:rsidRPr="00CD705A" w:rsidRDefault="00053ECA" w:rsidP="00C14922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</w:t>
      </w:r>
      <w:r w:rsidR="00657334" w:rsidRPr="00CD705A">
        <w:rPr>
          <w:rFonts w:ascii="Times New Roman" w:hAnsi="Times New Roman"/>
          <w:sz w:val="24"/>
          <w:szCs w:val="24"/>
        </w:rPr>
        <w:t>tudent wykonuje te same zadania, które wykonyw</w:t>
      </w:r>
      <w:r w:rsidR="004179D6" w:rsidRPr="00CD705A">
        <w:rPr>
          <w:rFonts w:ascii="Times New Roman" w:hAnsi="Times New Roman"/>
          <w:sz w:val="24"/>
          <w:szCs w:val="24"/>
        </w:rPr>
        <w:t xml:space="preserve">ał będąc studentem </w:t>
      </w:r>
      <w:r w:rsidR="00657334" w:rsidRPr="00CD705A">
        <w:rPr>
          <w:rFonts w:ascii="Times New Roman" w:hAnsi="Times New Roman"/>
          <w:sz w:val="24"/>
          <w:szCs w:val="24"/>
        </w:rPr>
        <w:t xml:space="preserve">drugiego </w:t>
      </w:r>
      <w:r w:rsidR="004179D6" w:rsidRPr="00CD705A">
        <w:rPr>
          <w:rFonts w:ascii="Times New Roman" w:hAnsi="Times New Roman"/>
          <w:sz w:val="24"/>
          <w:szCs w:val="24"/>
        </w:rPr>
        <w:t xml:space="preserve">i trzeciego </w:t>
      </w:r>
      <w:r w:rsidR="00657334" w:rsidRPr="00CD705A">
        <w:rPr>
          <w:rFonts w:ascii="Times New Roman" w:hAnsi="Times New Roman"/>
          <w:sz w:val="24"/>
          <w:szCs w:val="24"/>
        </w:rPr>
        <w:t>roku studiów oraz dodatkowo następujące zadania:</w:t>
      </w:r>
    </w:p>
    <w:p w:rsidR="00213D8B" w:rsidRPr="00CD705A" w:rsidRDefault="00CD705A" w:rsidP="00CF0B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</w:t>
      </w:r>
      <w:r w:rsidR="00657334" w:rsidRPr="00CD705A">
        <w:rPr>
          <w:rFonts w:ascii="Times New Roman" w:hAnsi="Times New Roman"/>
          <w:sz w:val="24"/>
          <w:szCs w:val="24"/>
        </w:rPr>
        <w:t>ormułowanie i analizowanie problemów badawczych, obserwowanie sytuacji i zdarzeń pedagogicznych oraz praktyczne wykorzystywanie w</w:t>
      </w:r>
      <w:r w:rsidR="00560FD8" w:rsidRPr="00CD705A">
        <w:rPr>
          <w:rFonts w:ascii="Times New Roman" w:hAnsi="Times New Roman"/>
          <w:sz w:val="24"/>
          <w:szCs w:val="24"/>
        </w:rPr>
        <w:t>iedzy z różnych dyscyplin nauki podcz</w:t>
      </w:r>
      <w:r>
        <w:rPr>
          <w:rFonts w:ascii="Times New Roman" w:hAnsi="Times New Roman"/>
          <w:sz w:val="24"/>
          <w:szCs w:val="24"/>
        </w:rPr>
        <w:t>as odbywania praktyki zawodowej,</w:t>
      </w:r>
    </w:p>
    <w:p w:rsidR="00657334" w:rsidRPr="00CD705A" w:rsidRDefault="00CD705A" w:rsidP="00CF0B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560FD8" w:rsidRPr="00CD705A">
        <w:rPr>
          <w:rFonts w:ascii="Times New Roman" w:hAnsi="Times New Roman"/>
          <w:sz w:val="24"/>
          <w:szCs w:val="24"/>
        </w:rPr>
        <w:t>amodzielne p</w:t>
      </w:r>
      <w:r w:rsidR="00657334" w:rsidRPr="00CD705A">
        <w:rPr>
          <w:rFonts w:ascii="Times New Roman" w:hAnsi="Times New Roman"/>
          <w:sz w:val="24"/>
          <w:szCs w:val="24"/>
        </w:rPr>
        <w:t>rowa</w:t>
      </w:r>
      <w:r w:rsidR="00560FD8" w:rsidRPr="00CD705A">
        <w:rPr>
          <w:rFonts w:ascii="Times New Roman" w:hAnsi="Times New Roman"/>
          <w:sz w:val="24"/>
          <w:szCs w:val="24"/>
        </w:rPr>
        <w:t>dzenie</w:t>
      </w:r>
      <w:r w:rsidR="00D530FD" w:rsidRPr="00CD705A">
        <w:rPr>
          <w:rFonts w:ascii="Times New Roman" w:hAnsi="Times New Roman"/>
          <w:sz w:val="24"/>
          <w:szCs w:val="24"/>
        </w:rPr>
        <w:t xml:space="preserve"> </w:t>
      </w:r>
      <w:r w:rsidR="00657334" w:rsidRPr="00CD705A">
        <w:rPr>
          <w:rFonts w:ascii="Times New Roman" w:hAnsi="Times New Roman"/>
          <w:sz w:val="24"/>
          <w:szCs w:val="24"/>
        </w:rPr>
        <w:t>fragmentów lub całych zajęć</w:t>
      </w:r>
      <w:r w:rsidR="00CC5345" w:rsidRPr="00CD705A">
        <w:rPr>
          <w:rFonts w:ascii="Times New Roman" w:hAnsi="Times New Roman"/>
          <w:sz w:val="24"/>
          <w:szCs w:val="24"/>
        </w:rPr>
        <w:t>/dni aktywności</w:t>
      </w:r>
      <w:r w:rsidR="00657334" w:rsidRPr="00CD705A">
        <w:rPr>
          <w:rFonts w:ascii="Times New Roman" w:hAnsi="Times New Roman"/>
          <w:sz w:val="24"/>
          <w:szCs w:val="24"/>
        </w:rPr>
        <w:t xml:space="preserve">, rozmów, wywiadów itp., po uprzedniej </w:t>
      </w:r>
      <w:r>
        <w:rPr>
          <w:rFonts w:ascii="Times New Roman" w:hAnsi="Times New Roman"/>
          <w:sz w:val="24"/>
          <w:szCs w:val="24"/>
        </w:rPr>
        <w:t>konsultacji z opiekunem praktyk,</w:t>
      </w:r>
    </w:p>
    <w:p w:rsidR="00657334" w:rsidRPr="00CD705A" w:rsidRDefault="00CD705A" w:rsidP="00CF0B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7334" w:rsidRPr="00CD705A">
        <w:rPr>
          <w:rFonts w:ascii="Times New Roman" w:hAnsi="Times New Roman"/>
          <w:sz w:val="24"/>
          <w:szCs w:val="24"/>
        </w:rPr>
        <w:t xml:space="preserve">odejmowanie prób organizowania zespołu dzieci, inicjowanie działań </w:t>
      </w:r>
      <w:r>
        <w:rPr>
          <w:rFonts w:ascii="Times New Roman" w:hAnsi="Times New Roman"/>
          <w:sz w:val="24"/>
          <w:szCs w:val="24"/>
        </w:rPr>
        <w:t>na rzecz środowiska społecznego,</w:t>
      </w:r>
    </w:p>
    <w:p w:rsidR="00D530FD" w:rsidRPr="00CD705A" w:rsidRDefault="00CD705A" w:rsidP="00CF0B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530FD" w:rsidRPr="00CD705A">
        <w:rPr>
          <w:rFonts w:ascii="Times New Roman" w:hAnsi="Times New Roman"/>
          <w:sz w:val="24"/>
          <w:szCs w:val="24"/>
        </w:rPr>
        <w:t>odejmowanie działań wychowawczych o charakterze interwencyjnym w sytuacjach konfliktu, zagrożenia bezpieczeństwa, naruszania praw innych lub nie</w:t>
      </w:r>
      <w:r>
        <w:rPr>
          <w:rFonts w:ascii="Times New Roman" w:hAnsi="Times New Roman"/>
          <w:sz w:val="24"/>
          <w:szCs w:val="24"/>
        </w:rPr>
        <w:t>przestrzegania ustalonych zasad,</w:t>
      </w:r>
    </w:p>
    <w:p w:rsidR="00657334" w:rsidRPr="00CD705A" w:rsidRDefault="00CD705A" w:rsidP="00CF0B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7334" w:rsidRPr="00CD705A">
        <w:rPr>
          <w:rFonts w:ascii="Times New Roman" w:hAnsi="Times New Roman"/>
          <w:sz w:val="24"/>
          <w:szCs w:val="24"/>
        </w:rPr>
        <w:t xml:space="preserve">amodzielne opracowanie dokumentacji specyficznej dla miejsca odbywania praktyk (np. scenariusze zajęć, plany dnia, </w:t>
      </w:r>
      <w:r w:rsidR="00D530FD" w:rsidRPr="00CD705A">
        <w:rPr>
          <w:rFonts w:ascii="Times New Roman" w:hAnsi="Times New Roman"/>
          <w:sz w:val="24"/>
          <w:szCs w:val="24"/>
        </w:rPr>
        <w:t>plany tygodniowe</w:t>
      </w:r>
      <w:r w:rsidR="008F1E18" w:rsidRPr="00CD705A">
        <w:rPr>
          <w:rFonts w:ascii="Times New Roman" w:hAnsi="Times New Roman"/>
          <w:sz w:val="24"/>
          <w:szCs w:val="24"/>
        </w:rPr>
        <w:t>/bloki tematyczne</w:t>
      </w:r>
      <w:r w:rsidR="00D530FD" w:rsidRPr="00CD705A">
        <w:rPr>
          <w:rFonts w:ascii="Times New Roman" w:hAnsi="Times New Roman"/>
          <w:sz w:val="24"/>
          <w:szCs w:val="24"/>
        </w:rPr>
        <w:t xml:space="preserve">, </w:t>
      </w:r>
      <w:r w:rsidR="00053ECA" w:rsidRPr="00CD705A">
        <w:rPr>
          <w:rFonts w:ascii="Times New Roman" w:hAnsi="Times New Roman"/>
          <w:sz w:val="24"/>
          <w:szCs w:val="24"/>
        </w:rPr>
        <w:t>harmonogramy spotkań</w:t>
      </w:r>
      <w:r>
        <w:rPr>
          <w:rFonts w:ascii="Times New Roman" w:hAnsi="Times New Roman"/>
          <w:sz w:val="24"/>
          <w:szCs w:val="24"/>
        </w:rPr>
        <w:t>, sprawozdania z wywiadów),</w:t>
      </w:r>
    </w:p>
    <w:p w:rsidR="00560FD8" w:rsidRPr="00CD705A" w:rsidRDefault="00CD705A" w:rsidP="00CF0BA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560FD8" w:rsidRPr="00CD705A">
        <w:rPr>
          <w:rFonts w:ascii="Times New Roman" w:hAnsi="Times New Roman"/>
          <w:sz w:val="24"/>
          <w:szCs w:val="24"/>
        </w:rPr>
        <w:t xml:space="preserve">yciąganie wniosków na podstawie </w:t>
      </w:r>
      <w:r w:rsidR="007C3E7D" w:rsidRPr="00CD705A">
        <w:rPr>
          <w:rFonts w:ascii="Times New Roman" w:hAnsi="Times New Roman"/>
          <w:sz w:val="24"/>
          <w:szCs w:val="24"/>
        </w:rPr>
        <w:t>obserwacji zachowań dzieci lub uczniów oraz wskazówek opiekuna praktyki zawodowej i wykorzystywanie ich podczas prowadzonych zajęć.</w:t>
      </w:r>
    </w:p>
    <w:p w:rsidR="00D530FD" w:rsidRPr="008063AC" w:rsidRDefault="00D530FD" w:rsidP="00C149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CD705A" w:rsidRDefault="00657334" w:rsidP="00593E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Formy i metody praktyki:</w:t>
      </w:r>
    </w:p>
    <w:p w:rsidR="00657334" w:rsidRPr="008063AC" w:rsidRDefault="00657334" w:rsidP="00593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8063AC" w:rsidRDefault="004179D6" w:rsidP="00593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Na drugim</w:t>
      </w:r>
      <w:r w:rsidR="00657334" w:rsidRPr="008063AC">
        <w:rPr>
          <w:rFonts w:ascii="Times New Roman" w:hAnsi="Times New Roman"/>
          <w:sz w:val="24"/>
          <w:szCs w:val="24"/>
        </w:rPr>
        <w:t xml:space="preserve"> roku studiów:</w:t>
      </w:r>
    </w:p>
    <w:p w:rsidR="00657334" w:rsidRPr="00CD705A" w:rsidRDefault="00657334" w:rsidP="00CF0BA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 przebiegu pracy w placówce,</w:t>
      </w:r>
    </w:p>
    <w:p w:rsidR="00657334" w:rsidRPr="00CD705A" w:rsidRDefault="00657334" w:rsidP="00CF0BA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przy zadaniach wyzna</w:t>
      </w:r>
      <w:r w:rsidR="008C1EA9" w:rsidRPr="00CD705A">
        <w:rPr>
          <w:rFonts w:ascii="Times New Roman" w:hAnsi="Times New Roman"/>
          <w:sz w:val="24"/>
          <w:szCs w:val="24"/>
        </w:rPr>
        <w:t>czonych przez opiekuna praktyki,</w:t>
      </w:r>
    </w:p>
    <w:p w:rsidR="00AF4BCC" w:rsidRPr="00CD705A" w:rsidRDefault="00192F4C" w:rsidP="00CF0BAE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prowadzenie fragmentów zajęć wyznaczonych przez opiekuna praktyki z zakresu wyznaczonej edukacji/aktywności, gier, zabaw dydaktycznych itp. </w:t>
      </w:r>
    </w:p>
    <w:p w:rsidR="00657334" w:rsidRPr="008063AC" w:rsidRDefault="008C1EA9" w:rsidP="00593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>Na trzecim</w:t>
      </w:r>
      <w:r w:rsidR="00657334" w:rsidRPr="008063AC">
        <w:rPr>
          <w:rFonts w:ascii="Times New Roman" w:hAnsi="Times New Roman"/>
          <w:sz w:val="24"/>
          <w:szCs w:val="24"/>
        </w:rPr>
        <w:t xml:space="preserve"> roku studiów:</w:t>
      </w:r>
      <w:r w:rsidR="00213D8B" w:rsidRPr="008063AC">
        <w:rPr>
          <w:rFonts w:ascii="Times New Roman" w:hAnsi="Times New Roman"/>
          <w:sz w:val="24"/>
          <w:szCs w:val="24"/>
        </w:rPr>
        <w:tab/>
      </w:r>
    </w:p>
    <w:p w:rsidR="00657334" w:rsidRPr="00CD705A" w:rsidRDefault="00657334" w:rsidP="00CF0BA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 przebiegu pracy w placówce,</w:t>
      </w:r>
    </w:p>
    <w:p w:rsidR="00657334" w:rsidRPr="00CD705A" w:rsidRDefault="00657334" w:rsidP="00CF0BA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asystowanie </w:t>
      </w:r>
      <w:r w:rsidR="008C1EA9" w:rsidRPr="00CD705A">
        <w:rPr>
          <w:rFonts w:ascii="Times New Roman" w:hAnsi="Times New Roman"/>
          <w:sz w:val="24"/>
          <w:szCs w:val="24"/>
        </w:rPr>
        <w:t>w coraz szerszym zakresie zadań,</w:t>
      </w:r>
    </w:p>
    <w:p w:rsidR="00B842EC" w:rsidRPr="00CD705A" w:rsidRDefault="00192F4C" w:rsidP="00CF0BA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 xml:space="preserve">prowadzenie fragmentów zajęć wyznaczonych przez opiekuna praktyki z zakresu wyznaczonej edukacji/aktywności, gier, zabaw dydaktycznych itp. </w:t>
      </w:r>
    </w:p>
    <w:p w:rsidR="00657334" w:rsidRPr="008063AC" w:rsidRDefault="008C1EA9" w:rsidP="00593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63AC">
        <w:rPr>
          <w:rFonts w:ascii="Times New Roman" w:hAnsi="Times New Roman"/>
          <w:sz w:val="24"/>
          <w:szCs w:val="24"/>
        </w:rPr>
        <w:t xml:space="preserve">Na </w:t>
      </w:r>
      <w:r w:rsidR="00192F4C" w:rsidRPr="008063AC">
        <w:rPr>
          <w:rFonts w:ascii="Times New Roman" w:hAnsi="Times New Roman"/>
          <w:sz w:val="24"/>
          <w:szCs w:val="24"/>
        </w:rPr>
        <w:t>czwartym</w:t>
      </w:r>
      <w:r w:rsidR="00302793" w:rsidRPr="008063AC">
        <w:rPr>
          <w:rFonts w:ascii="Times New Roman" w:hAnsi="Times New Roman"/>
          <w:sz w:val="24"/>
          <w:szCs w:val="24"/>
        </w:rPr>
        <w:t xml:space="preserve"> i piątym</w:t>
      </w:r>
      <w:r w:rsidR="00192F4C" w:rsidRPr="008063AC">
        <w:rPr>
          <w:rFonts w:ascii="Times New Roman" w:hAnsi="Times New Roman"/>
          <w:sz w:val="24"/>
          <w:szCs w:val="24"/>
        </w:rPr>
        <w:t xml:space="preserve"> </w:t>
      </w:r>
      <w:r w:rsidR="00657334" w:rsidRPr="008063AC">
        <w:rPr>
          <w:rFonts w:ascii="Times New Roman" w:hAnsi="Times New Roman"/>
          <w:sz w:val="24"/>
          <w:szCs w:val="24"/>
        </w:rPr>
        <w:t xml:space="preserve">roku studiów: </w:t>
      </w:r>
    </w:p>
    <w:p w:rsidR="00657334" w:rsidRPr="00CD705A" w:rsidRDefault="00302793" w:rsidP="00CF0B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obserwacja</w:t>
      </w:r>
      <w:r w:rsidR="00657334" w:rsidRPr="00CD705A">
        <w:rPr>
          <w:rFonts w:ascii="Times New Roman" w:hAnsi="Times New Roman"/>
          <w:sz w:val="24"/>
          <w:szCs w:val="24"/>
        </w:rPr>
        <w:t xml:space="preserve"> przebiegu pracy w placówce,</w:t>
      </w:r>
    </w:p>
    <w:p w:rsidR="00657334" w:rsidRPr="00CD705A" w:rsidRDefault="00657334" w:rsidP="00CF0B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asystowanie w szerokim zakresie poszczególnych zadań,</w:t>
      </w:r>
    </w:p>
    <w:p w:rsidR="00657334" w:rsidRPr="00CD705A" w:rsidRDefault="00657334" w:rsidP="00CF0BA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lastRenderedPageBreak/>
        <w:t>samodzielne wykonywanie zadań przydzi</w:t>
      </w:r>
      <w:r w:rsidR="006656CF" w:rsidRPr="00CD705A">
        <w:rPr>
          <w:rFonts w:ascii="Times New Roman" w:hAnsi="Times New Roman"/>
          <w:sz w:val="24"/>
          <w:szCs w:val="24"/>
        </w:rPr>
        <w:t xml:space="preserve">elonych przez opiekuna praktyki, w tym prowadzenie fragmentów </w:t>
      </w:r>
      <w:r w:rsidR="00B40F88" w:rsidRPr="00CD705A">
        <w:rPr>
          <w:rFonts w:ascii="Times New Roman" w:hAnsi="Times New Roman"/>
          <w:sz w:val="24"/>
          <w:szCs w:val="24"/>
        </w:rPr>
        <w:t xml:space="preserve">zajęć </w:t>
      </w:r>
      <w:r w:rsidR="003C27B9" w:rsidRPr="00CD705A">
        <w:rPr>
          <w:rFonts w:ascii="Times New Roman" w:hAnsi="Times New Roman"/>
          <w:sz w:val="24"/>
          <w:szCs w:val="24"/>
        </w:rPr>
        <w:t xml:space="preserve">np. z zakresu wyznaczonej edukacji/aktywności </w:t>
      </w:r>
      <w:r w:rsidR="00B40F88" w:rsidRPr="00CD705A">
        <w:rPr>
          <w:rFonts w:ascii="Times New Roman" w:hAnsi="Times New Roman"/>
          <w:sz w:val="24"/>
          <w:szCs w:val="24"/>
        </w:rPr>
        <w:t xml:space="preserve">oraz </w:t>
      </w:r>
      <w:r w:rsidR="003C27B9" w:rsidRPr="00CD705A">
        <w:rPr>
          <w:rFonts w:ascii="Times New Roman" w:hAnsi="Times New Roman"/>
          <w:sz w:val="24"/>
          <w:szCs w:val="24"/>
        </w:rPr>
        <w:t xml:space="preserve">prowadzenie </w:t>
      </w:r>
      <w:r w:rsidR="00B40F88" w:rsidRPr="00CD705A">
        <w:rPr>
          <w:rFonts w:ascii="Times New Roman" w:hAnsi="Times New Roman"/>
          <w:sz w:val="24"/>
          <w:szCs w:val="24"/>
        </w:rPr>
        <w:t>całych dni aktywności.</w:t>
      </w:r>
    </w:p>
    <w:p w:rsidR="00CD705A" w:rsidRDefault="00CD705A" w:rsidP="008063A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57334" w:rsidRPr="00CD705A" w:rsidRDefault="00657334" w:rsidP="00593EA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05A">
        <w:rPr>
          <w:rFonts w:ascii="Times New Roman" w:hAnsi="Times New Roman"/>
          <w:b/>
          <w:sz w:val="24"/>
          <w:szCs w:val="24"/>
        </w:rPr>
        <w:t>Zadania organizatora praktyk</w:t>
      </w:r>
    </w:p>
    <w:p w:rsidR="00657334" w:rsidRPr="008063AC" w:rsidRDefault="00657334" w:rsidP="00593EA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7334" w:rsidRPr="00CD705A" w:rsidRDefault="00657334" w:rsidP="00CF0BA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Przez organizatora praktyk rozumie się instytucję, która przyjmuje studenta na praktykę.</w:t>
      </w:r>
    </w:p>
    <w:p w:rsidR="00657334" w:rsidRPr="00CD705A" w:rsidRDefault="00657334" w:rsidP="00CF0BA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Organizator praktyk zobowiązuje się do zapewnienia warunków niezbędnych do przeprowadzenia praktyki, a w szczególności do:</w:t>
      </w:r>
    </w:p>
    <w:p w:rsidR="00657334" w:rsidRPr="00CD705A" w:rsidRDefault="00657334" w:rsidP="00CF0BA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ustanowienia zakładowego opiekuna praktyki, który ma za zadanie:</w:t>
      </w:r>
    </w:p>
    <w:p w:rsidR="00657334" w:rsidRPr="00CD705A" w:rsidRDefault="00657334" w:rsidP="00CF0BA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sprawować merytoryczną opiekę nad praktykantem oraz pełnić funkcję jego bezpośredniego przełożonego,</w:t>
      </w:r>
    </w:p>
    <w:p w:rsidR="00657334" w:rsidRPr="00CD705A" w:rsidRDefault="00657334" w:rsidP="00CF0BAE">
      <w:pPr>
        <w:pStyle w:val="Akapitzlist"/>
        <w:numPr>
          <w:ilvl w:val="1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po zakończonej praktyce przygotować opinię o zrealizowanej przez studenta praktyce wraz z oceną końcową</w:t>
      </w:r>
      <w:r w:rsidR="00C63A0B" w:rsidRPr="00CD705A">
        <w:rPr>
          <w:rFonts w:ascii="Times New Roman" w:hAnsi="Times New Roman"/>
          <w:sz w:val="24"/>
          <w:szCs w:val="24"/>
        </w:rPr>
        <w:t>,</w:t>
      </w:r>
    </w:p>
    <w:p w:rsidR="00657334" w:rsidRPr="00CD705A" w:rsidRDefault="00657334" w:rsidP="00CF0BA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zapewnienia odpowiednich stanowisk pracy umożliwiających osiągnię</w:t>
      </w:r>
      <w:r w:rsidR="00C63A0B" w:rsidRPr="00CD705A">
        <w:rPr>
          <w:rFonts w:ascii="Times New Roman" w:hAnsi="Times New Roman"/>
          <w:sz w:val="24"/>
          <w:szCs w:val="24"/>
        </w:rPr>
        <w:t>cie założonych efektów praktyki,</w:t>
      </w:r>
    </w:p>
    <w:p w:rsidR="00657334" w:rsidRPr="00CD705A" w:rsidRDefault="00657334" w:rsidP="00CF0BA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705A">
        <w:rPr>
          <w:rFonts w:ascii="Times New Roman" w:hAnsi="Times New Roman"/>
          <w:sz w:val="24"/>
          <w:szCs w:val="24"/>
        </w:rPr>
        <w:t>zapoznania studenta z zakładowym regulaminem pracy, zakładowymi przepisami o bezpieczeństwie i higienie pracy i innymi regulaminami obowiązującymi w miejscu</w:t>
      </w:r>
      <w:r w:rsidR="00C63A0B" w:rsidRPr="00CD705A">
        <w:rPr>
          <w:rFonts w:ascii="Times New Roman" w:hAnsi="Times New Roman"/>
          <w:sz w:val="24"/>
          <w:szCs w:val="24"/>
        </w:rPr>
        <w:t xml:space="preserve"> praktyki,</w:t>
      </w:r>
    </w:p>
    <w:p w:rsidR="007749B9" w:rsidRDefault="00657334" w:rsidP="00CF0BA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749B9">
        <w:rPr>
          <w:rFonts w:ascii="Times New Roman" w:hAnsi="Times New Roman"/>
          <w:sz w:val="24"/>
          <w:szCs w:val="24"/>
        </w:rPr>
        <w:t>nadzoru nad realizacją przez studenta zadań wynikających z programu praktyki.</w:t>
      </w:r>
    </w:p>
    <w:p w:rsidR="007749B9" w:rsidRDefault="00774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749B9" w:rsidRPr="001F1607" w:rsidRDefault="007749B9" w:rsidP="001F1607">
      <w:pPr>
        <w:pageBreakBefore/>
        <w:spacing w:after="0" w:line="36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lastRenderedPageBreak/>
        <w:t>SEMESTR</w:t>
      </w:r>
      <w:r w:rsidRPr="001F160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I</w:t>
      </w:r>
      <w:r w:rsidRPr="001F1607">
        <w:rPr>
          <w:rFonts w:ascii="Times New Roman" w:hAnsi="Times New Roman"/>
          <w:b/>
          <w:color w:val="000000"/>
          <w:spacing w:val="8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P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R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AK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TY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KA</w:t>
      </w:r>
      <w:r w:rsidRPr="001F16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Z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A</w:t>
      </w:r>
      <w:r w:rsidRPr="001F1607">
        <w:rPr>
          <w:rFonts w:ascii="Times New Roman" w:hAnsi="Times New Roman"/>
          <w:b/>
          <w:color w:val="000000"/>
          <w:spacing w:val="3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7749B9" w:rsidRPr="007749B9" w:rsidRDefault="007749B9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749B9" w:rsidRPr="007749B9" w:rsidRDefault="007749B9" w:rsidP="001F1607">
      <w:pPr>
        <w:spacing w:after="0" w:line="360" w:lineRule="auto"/>
        <w:ind w:right="71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RMAC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ÓW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E,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607">
        <w:rPr>
          <w:rFonts w:ascii="Times New Roman" w:hAnsi="Times New Roman"/>
          <w:b/>
          <w:color w:val="000000"/>
          <w:sz w:val="24"/>
          <w:szCs w:val="24"/>
        </w:rPr>
        <w:t>KTÓ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EJ</w:t>
      </w:r>
      <w:r w:rsidR="001F1607"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ODB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Ł</w:t>
      </w:r>
      <w:r w:rsidR="001F160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PRA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KTY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Ę</w:t>
      </w:r>
    </w:p>
    <w:p w:rsidR="007749B9" w:rsidRPr="007749B9" w:rsidRDefault="007749B9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749B9" w:rsidRPr="007749B9" w:rsidRDefault="007749B9" w:rsidP="001F1607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1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7749B9" w:rsidRPr="007749B9" w:rsidRDefault="007749B9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749B9" w:rsidRDefault="007749B9" w:rsidP="001F1607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1F1607" w:rsidRPr="007749B9" w:rsidRDefault="001F1607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7749B9" w:rsidRPr="007749B9" w:rsidRDefault="007749B9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Default="007749B9" w:rsidP="001F1607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3D08F6" w:rsidRPr="007749B9" w:rsidRDefault="003D08F6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Pr="007749B9" w:rsidRDefault="003D08F6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3D08F6" w:rsidRPr="007749B9" w:rsidRDefault="003D08F6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Default="003D08F6" w:rsidP="001F1607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1F1607" w:rsidRPr="007749B9" w:rsidRDefault="001F1607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3D08F6" w:rsidRPr="007749B9" w:rsidRDefault="003D08F6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Default="003D08F6" w:rsidP="001F1607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3D08F6" w:rsidRPr="007749B9" w:rsidRDefault="003D08F6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Pr="007749B9" w:rsidRDefault="003D08F6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3D08F6" w:rsidRPr="007749B9" w:rsidRDefault="003D08F6" w:rsidP="001F1607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3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3D08F6" w:rsidRPr="007749B9" w:rsidRDefault="003D08F6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Default="003D08F6" w:rsidP="001F1607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1F1607" w:rsidRPr="007749B9" w:rsidRDefault="001F1607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3D08F6" w:rsidRPr="007749B9" w:rsidRDefault="003D08F6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Default="003D08F6" w:rsidP="001F1607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3D08F6" w:rsidRPr="007749B9" w:rsidRDefault="003D08F6" w:rsidP="001F160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3D08F6" w:rsidRPr="007749B9" w:rsidRDefault="003D08F6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3D08F6" w:rsidRDefault="003D08F6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1F1607" w:rsidRDefault="001F1607" w:rsidP="001F1607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7749B9" w:rsidRPr="007749B9" w:rsidRDefault="007749B9" w:rsidP="001F1607">
      <w:pPr>
        <w:spacing w:after="0" w:line="360" w:lineRule="auto"/>
        <w:ind w:right="787" w:firstLine="708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lic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3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zaw</w:t>
      </w:r>
      <w:r w:rsidRPr="007749B9"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 xml:space="preserve"> 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…......…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7749B9" w:rsidRPr="007749B9" w:rsidRDefault="007749B9" w:rsidP="001F1607">
      <w:pPr>
        <w:pStyle w:val="Tekstpodstawowywcity"/>
        <w:spacing w:after="0" w:line="360" w:lineRule="auto"/>
        <w:ind w:left="4248"/>
        <w:rPr>
          <w:rFonts w:cs="Times New Roman"/>
          <w:color w:val="000000"/>
        </w:rPr>
      </w:pPr>
      <w:r w:rsidRPr="007749B9">
        <w:rPr>
          <w:rFonts w:cs="Times New Roman"/>
          <w:i/>
          <w:color w:val="000000"/>
          <w:w w:val="99"/>
        </w:rPr>
        <w:t>Po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spacing w:val="1"/>
          <w:w w:val="99"/>
        </w:rPr>
        <w:t>w</w:t>
      </w:r>
      <w:r w:rsidRPr="007749B9">
        <w:rPr>
          <w:rFonts w:cs="Times New Roman"/>
          <w:i/>
          <w:color w:val="000000"/>
        </w:rPr>
        <w:t>i</w:t>
      </w:r>
      <w:r w:rsidRPr="007749B9">
        <w:rPr>
          <w:rFonts w:cs="Times New Roman"/>
          <w:i/>
          <w:color w:val="000000"/>
          <w:w w:val="99"/>
        </w:rPr>
        <w:t>erdza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Ins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u</w:t>
      </w:r>
      <w:r w:rsidRPr="007749B9">
        <w:rPr>
          <w:rFonts w:cs="Times New Roman"/>
          <w:i/>
          <w:color w:val="000000"/>
          <w:spacing w:val="1"/>
        </w:rPr>
        <w:t>t</w:t>
      </w:r>
      <w:r w:rsidRPr="007749B9">
        <w:rPr>
          <w:rFonts w:cs="Times New Roman"/>
          <w:i/>
          <w:color w:val="000000"/>
          <w:w w:val="99"/>
        </w:rPr>
        <w:t>owy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Opiekun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Pra</w:t>
      </w:r>
      <w:r w:rsidRPr="007749B9">
        <w:rPr>
          <w:rFonts w:cs="Times New Roman"/>
          <w:i/>
          <w:color w:val="000000"/>
          <w:spacing w:val="-1"/>
          <w:w w:val="99"/>
        </w:rPr>
        <w:t>k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yk</w:t>
      </w:r>
    </w:p>
    <w:p w:rsidR="00813B37" w:rsidRDefault="00813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3B37" w:rsidRPr="00813B37" w:rsidRDefault="00813B37" w:rsidP="00813B37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3B37" w:rsidRPr="00813B37" w:rsidRDefault="00813B37" w:rsidP="00813B37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13B37" w:rsidRPr="00AB5B41" w:rsidTr="008B0F8D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13B37" w:rsidRPr="00813B37" w:rsidRDefault="00813B37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13B37" w:rsidRPr="00813B37" w:rsidRDefault="00813B37" w:rsidP="00813B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13B37" w:rsidRPr="00813B37" w:rsidRDefault="00813B37" w:rsidP="00813B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3B37" w:rsidRPr="00AB5B41" w:rsidTr="008B0F8D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3B37" w:rsidRPr="00AB5B41" w:rsidTr="008B0F8D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3B37" w:rsidRPr="00813B37" w:rsidRDefault="00813B37" w:rsidP="00813B3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B0F8D" w:rsidRDefault="008B0F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826D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826D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826D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4C64ED" w:rsidRDefault="004C64ED" w:rsidP="004C64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4ED" w:rsidRPr="00813B37" w:rsidRDefault="004C64ED" w:rsidP="004C64ED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4C64ED" w:rsidRPr="00813B37" w:rsidRDefault="004C64ED" w:rsidP="004C64ED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4C64ED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826D30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4C64ED" w:rsidRPr="00813B37" w:rsidRDefault="004C64ED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4C64ED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4C64ED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64ED" w:rsidRPr="00813B37" w:rsidRDefault="004C64ED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F31EE" w:rsidRDefault="002F3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31EE" w:rsidRPr="001F1607" w:rsidRDefault="002F31EE" w:rsidP="002F31EE">
      <w:pPr>
        <w:pageBreakBefore/>
        <w:spacing w:after="0" w:line="36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lastRenderedPageBreak/>
        <w:t>SEMESTR</w:t>
      </w:r>
      <w:r w:rsidRPr="001F160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w w:val="99"/>
          <w:sz w:val="24"/>
          <w:szCs w:val="24"/>
        </w:rPr>
        <w:t>I</w:t>
      </w:r>
      <w:r w:rsidRPr="001F1607">
        <w:rPr>
          <w:rFonts w:ascii="Times New Roman" w:hAnsi="Times New Roman"/>
          <w:b/>
          <w:color w:val="000000"/>
          <w:spacing w:val="8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P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R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AK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TY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KA</w:t>
      </w:r>
      <w:r w:rsidRPr="001F16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Z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A</w:t>
      </w:r>
      <w:r w:rsidRPr="001F1607">
        <w:rPr>
          <w:rFonts w:ascii="Times New Roman" w:hAnsi="Times New Roman"/>
          <w:b/>
          <w:color w:val="000000"/>
          <w:spacing w:val="3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1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RMAC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ÓW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E,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KTÓ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ODB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PRA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KTY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Ę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1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3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87" w:firstLine="708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lic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3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zaw</w:t>
      </w:r>
      <w:r w:rsidRPr="007749B9"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 xml:space="preserve"> 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…......…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2F31EE" w:rsidRPr="007749B9" w:rsidRDefault="002F31EE" w:rsidP="002F31EE">
      <w:pPr>
        <w:pStyle w:val="Tekstpodstawowywcity"/>
        <w:spacing w:after="0" w:line="360" w:lineRule="auto"/>
        <w:ind w:left="4248"/>
        <w:rPr>
          <w:rFonts w:cs="Times New Roman"/>
          <w:color w:val="000000"/>
        </w:rPr>
      </w:pPr>
      <w:r w:rsidRPr="007749B9">
        <w:rPr>
          <w:rFonts w:cs="Times New Roman"/>
          <w:i/>
          <w:color w:val="000000"/>
          <w:w w:val="99"/>
        </w:rPr>
        <w:t>Po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spacing w:val="1"/>
          <w:w w:val="99"/>
        </w:rPr>
        <w:t>w</w:t>
      </w:r>
      <w:r w:rsidRPr="007749B9">
        <w:rPr>
          <w:rFonts w:cs="Times New Roman"/>
          <w:i/>
          <w:color w:val="000000"/>
        </w:rPr>
        <w:t>i</w:t>
      </w:r>
      <w:r w:rsidRPr="007749B9">
        <w:rPr>
          <w:rFonts w:cs="Times New Roman"/>
          <w:i/>
          <w:color w:val="000000"/>
          <w:w w:val="99"/>
        </w:rPr>
        <w:t>erdza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Ins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u</w:t>
      </w:r>
      <w:r w:rsidRPr="007749B9">
        <w:rPr>
          <w:rFonts w:cs="Times New Roman"/>
          <w:i/>
          <w:color w:val="000000"/>
          <w:spacing w:val="1"/>
        </w:rPr>
        <w:t>t</w:t>
      </w:r>
      <w:r w:rsidRPr="007749B9">
        <w:rPr>
          <w:rFonts w:cs="Times New Roman"/>
          <w:i/>
          <w:color w:val="000000"/>
          <w:w w:val="99"/>
        </w:rPr>
        <w:t>owy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Opiekun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Pra</w:t>
      </w:r>
      <w:r w:rsidRPr="007749B9">
        <w:rPr>
          <w:rFonts w:cs="Times New Roman"/>
          <w:i/>
          <w:color w:val="000000"/>
          <w:spacing w:val="-1"/>
          <w:w w:val="99"/>
        </w:rPr>
        <w:t>k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yk</w:t>
      </w:r>
    </w:p>
    <w:p w:rsidR="0051606E" w:rsidRDefault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F31EE" w:rsidRDefault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2507" w:rsidRDefault="00F52507" w:rsidP="00F52507">
      <w:pPr>
        <w:rPr>
          <w:rFonts w:ascii="Times New Roman" w:hAnsi="Times New Roman"/>
          <w:b/>
          <w:color w:val="000000"/>
          <w:sz w:val="24"/>
          <w:szCs w:val="24"/>
        </w:rPr>
      </w:pPr>
      <w:r w:rsidRPr="001B3614">
        <w:rPr>
          <w:rFonts w:ascii="Times New Roman" w:hAnsi="Times New Roman"/>
          <w:b/>
          <w:color w:val="000000"/>
          <w:sz w:val="24"/>
          <w:szCs w:val="24"/>
        </w:rPr>
        <w:t>KA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TA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AM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OCE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ST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F52507" w:rsidRPr="001B3614" w:rsidRDefault="00F52507" w:rsidP="00F52507">
      <w:pPr>
        <w:rPr>
          <w:rFonts w:ascii="Times New Roman" w:hAnsi="Times New Roman"/>
          <w:sz w:val="24"/>
          <w:szCs w:val="24"/>
        </w:rPr>
      </w:pPr>
    </w:p>
    <w:p w:rsidR="00F52507" w:rsidRDefault="00F52507" w:rsidP="00F52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507" w:rsidRDefault="00F52507" w:rsidP="00F52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2507" w:rsidRDefault="00F52507" w:rsidP="00F525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F52507" w:rsidRDefault="00F52507" w:rsidP="00F52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31EE" w:rsidRPr="001F1607" w:rsidRDefault="002F31EE" w:rsidP="002F31EE">
      <w:pPr>
        <w:pageBreakBefore/>
        <w:spacing w:after="0" w:line="36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lastRenderedPageBreak/>
        <w:t>SEMESTR</w:t>
      </w:r>
      <w:r w:rsidRPr="001F160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w w:val="99"/>
          <w:sz w:val="24"/>
          <w:szCs w:val="24"/>
        </w:rPr>
        <w:t>II</w:t>
      </w:r>
      <w:r w:rsidRPr="001F1607">
        <w:rPr>
          <w:rFonts w:ascii="Times New Roman" w:hAnsi="Times New Roman"/>
          <w:b/>
          <w:color w:val="000000"/>
          <w:spacing w:val="8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P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R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AK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TY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KA</w:t>
      </w:r>
      <w:r w:rsidRPr="001F16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Z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A</w:t>
      </w:r>
      <w:r w:rsidRPr="001F1607">
        <w:rPr>
          <w:rFonts w:ascii="Times New Roman" w:hAnsi="Times New Roman"/>
          <w:b/>
          <w:color w:val="000000"/>
          <w:spacing w:val="3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1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RMAC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ÓW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E,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KTÓ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ODB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PRA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KTY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Ę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1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3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87" w:firstLine="708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lic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3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zaw</w:t>
      </w:r>
      <w:r w:rsidRPr="007749B9"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 xml:space="preserve"> 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…......…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2F31EE" w:rsidRPr="007749B9" w:rsidRDefault="002F31EE" w:rsidP="002F31EE">
      <w:pPr>
        <w:pStyle w:val="Tekstpodstawowywcity"/>
        <w:spacing w:after="0" w:line="360" w:lineRule="auto"/>
        <w:ind w:left="4248"/>
        <w:rPr>
          <w:rFonts w:cs="Times New Roman"/>
          <w:color w:val="000000"/>
        </w:rPr>
      </w:pPr>
      <w:r w:rsidRPr="007749B9">
        <w:rPr>
          <w:rFonts w:cs="Times New Roman"/>
          <w:i/>
          <w:color w:val="000000"/>
          <w:w w:val="99"/>
        </w:rPr>
        <w:t>Po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spacing w:val="1"/>
          <w:w w:val="99"/>
        </w:rPr>
        <w:t>w</w:t>
      </w:r>
      <w:r w:rsidRPr="007749B9">
        <w:rPr>
          <w:rFonts w:cs="Times New Roman"/>
          <w:i/>
          <w:color w:val="000000"/>
        </w:rPr>
        <w:t>i</w:t>
      </w:r>
      <w:r w:rsidRPr="007749B9">
        <w:rPr>
          <w:rFonts w:cs="Times New Roman"/>
          <w:i/>
          <w:color w:val="000000"/>
          <w:w w:val="99"/>
        </w:rPr>
        <w:t>erdza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Ins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u</w:t>
      </w:r>
      <w:r w:rsidRPr="007749B9">
        <w:rPr>
          <w:rFonts w:cs="Times New Roman"/>
          <w:i/>
          <w:color w:val="000000"/>
          <w:spacing w:val="1"/>
        </w:rPr>
        <w:t>t</w:t>
      </w:r>
      <w:r w:rsidRPr="007749B9">
        <w:rPr>
          <w:rFonts w:cs="Times New Roman"/>
          <w:i/>
          <w:color w:val="000000"/>
          <w:w w:val="99"/>
        </w:rPr>
        <w:t>owy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Opiekun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Pra</w:t>
      </w:r>
      <w:r w:rsidRPr="007749B9">
        <w:rPr>
          <w:rFonts w:cs="Times New Roman"/>
          <w:i/>
          <w:color w:val="000000"/>
          <w:spacing w:val="-1"/>
          <w:w w:val="99"/>
        </w:rPr>
        <w:t>k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yk</w:t>
      </w:r>
    </w:p>
    <w:p w:rsidR="0051606E" w:rsidRDefault="0051606E" w:rsidP="0051606E">
      <w:pPr>
        <w:widowControl w:val="0"/>
        <w:suppressAutoHyphens/>
        <w:spacing w:after="14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F31EE" w:rsidRDefault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31EE" w:rsidRPr="001F1607" w:rsidRDefault="002F31EE" w:rsidP="002F31EE">
      <w:pPr>
        <w:pageBreakBefore/>
        <w:spacing w:after="0" w:line="36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lastRenderedPageBreak/>
        <w:t>SEMESTR</w:t>
      </w:r>
      <w:r w:rsidRPr="001F160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I</w:t>
      </w:r>
      <w:r>
        <w:rPr>
          <w:rFonts w:ascii="Times New Roman" w:hAnsi="Times New Roman"/>
          <w:b/>
          <w:color w:val="000000"/>
          <w:w w:val="99"/>
          <w:sz w:val="24"/>
          <w:szCs w:val="24"/>
        </w:rPr>
        <w:t>V</w:t>
      </w:r>
      <w:r w:rsidRPr="001F1607">
        <w:rPr>
          <w:rFonts w:ascii="Times New Roman" w:hAnsi="Times New Roman"/>
          <w:b/>
          <w:color w:val="000000"/>
          <w:spacing w:val="8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P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R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AK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TY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KA</w:t>
      </w:r>
      <w:r w:rsidRPr="001F16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Z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A</w:t>
      </w:r>
      <w:r w:rsidRPr="001F1607">
        <w:rPr>
          <w:rFonts w:ascii="Times New Roman" w:hAnsi="Times New Roman"/>
          <w:b/>
          <w:color w:val="000000"/>
          <w:spacing w:val="3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1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RMAC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ÓW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E,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KTÓ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ODB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PRA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KTY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Ę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1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3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87" w:firstLine="708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lic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3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zaw</w:t>
      </w:r>
      <w:r w:rsidRPr="007749B9"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 xml:space="preserve"> 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…......…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2F31EE" w:rsidRPr="007749B9" w:rsidRDefault="002F31EE" w:rsidP="002F31EE">
      <w:pPr>
        <w:pStyle w:val="Tekstpodstawowywcity"/>
        <w:spacing w:after="0" w:line="360" w:lineRule="auto"/>
        <w:ind w:left="4248"/>
        <w:rPr>
          <w:rFonts w:cs="Times New Roman"/>
          <w:color w:val="000000"/>
        </w:rPr>
      </w:pPr>
      <w:r w:rsidRPr="007749B9">
        <w:rPr>
          <w:rFonts w:cs="Times New Roman"/>
          <w:i/>
          <w:color w:val="000000"/>
          <w:w w:val="99"/>
        </w:rPr>
        <w:t>Po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spacing w:val="1"/>
          <w:w w:val="99"/>
        </w:rPr>
        <w:t>w</w:t>
      </w:r>
      <w:r w:rsidRPr="007749B9">
        <w:rPr>
          <w:rFonts w:cs="Times New Roman"/>
          <w:i/>
          <w:color w:val="000000"/>
        </w:rPr>
        <w:t>i</w:t>
      </w:r>
      <w:r w:rsidRPr="007749B9">
        <w:rPr>
          <w:rFonts w:cs="Times New Roman"/>
          <w:i/>
          <w:color w:val="000000"/>
          <w:w w:val="99"/>
        </w:rPr>
        <w:t>erdza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Ins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u</w:t>
      </w:r>
      <w:r w:rsidRPr="007749B9">
        <w:rPr>
          <w:rFonts w:cs="Times New Roman"/>
          <w:i/>
          <w:color w:val="000000"/>
          <w:spacing w:val="1"/>
        </w:rPr>
        <w:t>t</w:t>
      </w:r>
      <w:r w:rsidRPr="007749B9">
        <w:rPr>
          <w:rFonts w:cs="Times New Roman"/>
          <w:i/>
          <w:color w:val="000000"/>
          <w:w w:val="99"/>
        </w:rPr>
        <w:t>owy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Opiekun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Pra</w:t>
      </w:r>
      <w:r w:rsidRPr="007749B9">
        <w:rPr>
          <w:rFonts w:cs="Times New Roman"/>
          <w:i/>
          <w:color w:val="000000"/>
          <w:spacing w:val="-1"/>
          <w:w w:val="99"/>
        </w:rPr>
        <w:t>k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yk</w:t>
      </w:r>
    </w:p>
    <w:p w:rsidR="0051606E" w:rsidRDefault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746D2A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746D2A" w:rsidRPr="00813B37" w:rsidRDefault="00746D2A" w:rsidP="00746D2A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D2A" w:rsidRPr="00813B37" w:rsidRDefault="00746D2A" w:rsidP="00746D2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746D2A" w:rsidRPr="00813B37" w:rsidRDefault="00746D2A" w:rsidP="00746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2021" w:rsidRDefault="00892021" w:rsidP="00892021">
      <w:pPr>
        <w:rPr>
          <w:rFonts w:ascii="Times New Roman" w:hAnsi="Times New Roman"/>
          <w:b/>
          <w:color w:val="000000"/>
          <w:sz w:val="24"/>
          <w:szCs w:val="24"/>
        </w:rPr>
      </w:pPr>
      <w:r w:rsidRPr="001B3614">
        <w:rPr>
          <w:rFonts w:ascii="Times New Roman" w:hAnsi="Times New Roman"/>
          <w:b/>
          <w:color w:val="000000"/>
          <w:sz w:val="24"/>
          <w:szCs w:val="24"/>
        </w:rPr>
        <w:t>KA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TA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AM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OCE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ST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892021" w:rsidRPr="001B3614" w:rsidRDefault="00892021" w:rsidP="00892021">
      <w:pPr>
        <w:rPr>
          <w:rFonts w:ascii="Times New Roman" w:hAnsi="Times New Roman"/>
          <w:sz w:val="24"/>
          <w:szCs w:val="24"/>
        </w:rPr>
      </w:pPr>
    </w:p>
    <w:p w:rsidR="00892021" w:rsidRDefault="00892021" w:rsidP="00892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2021" w:rsidRDefault="00892021" w:rsidP="008920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21" w:rsidRDefault="00892021" w:rsidP="0089202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892021" w:rsidRDefault="00892021" w:rsidP="008920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31EE" w:rsidRPr="001F1607" w:rsidRDefault="002F31EE" w:rsidP="002F31EE">
      <w:pPr>
        <w:pageBreakBefore/>
        <w:spacing w:after="0" w:line="36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lastRenderedPageBreak/>
        <w:t>SEMESTR</w:t>
      </w:r>
      <w:r w:rsidRPr="001F160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V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I</w:t>
      </w:r>
      <w:r w:rsidRPr="001F1607">
        <w:rPr>
          <w:rFonts w:ascii="Times New Roman" w:hAnsi="Times New Roman"/>
          <w:b/>
          <w:color w:val="000000"/>
          <w:spacing w:val="8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P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R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AK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TY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KA</w:t>
      </w:r>
      <w:r w:rsidRPr="001F16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Z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A</w:t>
      </w:r>
      <w:r w:rsidRPr="001F1607">
        <w:rPr>
          <w:rFonts w:ascii="Times New Roman" w:hAnsi="Times New Roman"/>
          <w:b/>
          <w:color w:val="000000"/>
          <w:spacing w:val="3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1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RMAC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ÓW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E,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KTÓ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ODB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PRA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KTY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Ę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1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3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87" w:firstLine="708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lic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3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zaw</w:t>
      </w:r>
      <w:r w:rsidRPr="007749B9"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 xml:space="preserve"> 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…......…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2F31EE" w:rsidRPr="007749B9" w:rsidRDefault="002F31EE" w:rsidP="002F31EE">
      <w:pPr>
        <w:pStyle w:val="Tekstpodstawowywcity"/>
        <w:spacing w:after="0" w:line="360" w:lineRule="auto"/>
        <w:ind w:left="4248"/>
        <w:rPr>
          <w:rFonts w:cs="Times New Roman"/>
          <w:color w:val="000000"/>
        </w:rPr>
      </w:pPr>
      <w:r w:rsidRPr="007749B9">
        <w:rPr>
          <w:rFonts w:cs="Times New Roman"/>
          <w:i/>
          <w:color w:val="000000"/>
          <w:w w:val="99"/>
        </w:rPr>
        <w:t>Po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spacing w:val="1"/>
          <w:w w:val="99"/>
        </w:rPr>
        <w:t>w</w:t>
      </w:r>
      <w:r w:rsidRPr="007749B9">
        <w:rPr>
          <w:rFonts w:cs="Times New Roman"/>
          <w:i/>
          <w:color w:val="000000"/>
        </w:rPr>
        <w:t>i</w:t>
      </w:r>
      <w:r w:rsidRPr="007749B9">
        <w:rPr>
          <w:rFonts w:cs="Times New Roman"/>
          <w:i/>
          <w:color w:val="000000"/>
          <w:w w:val="99"/>
        </w:rPr>
        <w:t>erdza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Ins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u</w:t>
      </w:r>
      <w:r w:rsidRPr="007749B9">
        <w:rPr>
          <w:rFonts w:cs="Times New Roman"/>
          <w:i/>
          <w:color w:val="000000"/>
          <w:spacing w:val="1"/>
        </w:rPr>
        <w:t>t</w:t>
      </w:r>
      <w:r w:rsidRPr="007749B9">
        <w:rPr>
          <w:rFonts w:cs="Times New Roman"/>
          <w:i/>
          <w:color w:val="000000"/>
          <w:w w:val="99"/>
        </w:rPr>
        <w:t>owy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Opiekun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Pra</w:t>
      </w:r>
      <w:r w:rsidRPr="007749B9">
        <w:rPr>
          <w:rFonts w:cs="Times New Roman"/>
          <w:i/>
          <w:color w:val="000000"/>
          <w:spacing w:val="-1"/>
          <w:w w:val="99"/>
        </w:rPr>
        <w:t>k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yk</w:t>
      </w:r>
    </w:p>
    <w:p w:rsidR="002F31EE" w:rsidRDefault="002F3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51606E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51606E" w:rsidRPr="00813B37" w:rsidRDefault="0051606E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51606E" w:rsidRPr="00813B37" w:rsidRDefault="0051606E" w:rsidP="005160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2507" w:rsidRDefault="00F52507" w:rsidP="00F52507">
      <w:pPr>
        <w:rPr>
          <w:rFonts w:ascii="Times New Roman" w:hAnsi="Times New Roman"/>
          <w:b/>
          <w:color w:val="000000"/>
          <w:sz w:val="24"/>
          <w:szCs w:val="24"/>
        </w:rPr>
      </w:pPr>
      <w:r w:rsidRPr="001B3614">
        <w:rPr>
          <w:rFonts w:ascii="Times New Roman" w:hAnsi="Times New Roman"/>
          <w:b/>
          <w:color w:val="000000"/>
          <w:sz w:val="24"/>
          <w:szCs w:val="24"/>
        </w:rPr>
        <w:t>KA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TA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AM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OCE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ST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F52507" w:rsidRPr="001B3614" w:rsidRDefault="00F52507" w:rsidP="00F52507">
      <w:pPr>
        <w:rPr>
          <w:rFonts w:ascii="Times New Roman" w:hAnsi="Times New Roman"/>
          <w:sz w:val="24"/>
          <w:szCs w:val="24"/>
        </w:rPr>
      </w:pPr>
    </w:p>
    <w:p w:rsidR="00F52507" w:rsidRDefault="00F52507" w:rsidP="00F52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507" w:rsidRDefault="00F52507" w:rsidP="00F52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2507" w:rsidRDefault="00F52507" w:rsidP="00F525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F52507" w:rsidRDefault="00F52507" w:rsidP="00F52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31EE" w:rsidRPr="001F1607" w:rsidRDefault="002F31EE" w:rsidP="002F31EE">
      <w:pPr>
        <w:pageBreakBefore/>
        <w:spacing w:after="0" w:line="36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lastRenderedPageBreak/>
        <w:t>SEMESTR</w:t>
      </w:r>
      <w:r w:rsidRPr="001F160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VII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I</w:t>
      </w:r>
      <w:r w:rsidRPr="001F1607">
        <w:rPr>
          <w:rFonts w:ascii="Times New Roman" w:hAnsi="Times New Roman"/>
          <w:b/>
          <w:color w:val="000000"/>
          <w:spacing w:val="8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P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R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AK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TY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KA</w:t>
      </w:r>
      <w:r w:rsidRPr="001F16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Z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A</w:t>
      </w:r>
      <w:r w:rsidRPr="001F1607">
        <w:rPr>
          <w:rFonts w:ascii="Times New Roman" w:hAnsi="Times New Roman"/>
          <w:b/>
          <w:color w:val="000000"/>
          <w:spacing w:val="3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1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RMAC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ÓW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E,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KTÓ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ODB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PRA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KTY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Ę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1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3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87" w:firstLine="708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lic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3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zaw</w:t>
      </w:r>
      <w:r w:rsidRPr="007749B9"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 xml:space="preserve"> 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…......…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2F31EE" w:rsidRPr="007749B9" w:rsidRDefault="002F31EE" w:rsidP="002F31EE">
      <w:pPr>
        <w:pStyle w:val="Tekstpodstawowywcity"/>
        <w:spacing w:after="0" w:line="360" w:lineRule="auto"/>
        <w:ind w:left="4248"/>
        <w:rPr>
          <w:rFonts w:cs="Times New Roman"/>
          <w:color w:val="000000"/>
        </w:rPr>
      </w:pPr>
      <w:r w:rsidRPr="007749B9">
        <w:rPr>
          <w:rFonts w:cs="Times New Roman"/>
          <w:i/>
          <w:color w:val="000000"/>
          <w:w w:val="99"/>
        </w:rPr>
        <w:t>Po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spacing w:val="1"/>
          <w:w w:val="99"/>
        </w:rPr>
        <w:t>w</w:t>
      </w:r>
      <w:r w:rsidRPr="007749B9">
        <w:rPr>
          <w:rFonts w:cs="Times New Roman"/>
          <w:i/>
          <w:color w:val="000000"/>
        </w:rPr>
        <w:t>i</w:t>
      </w:r>
      <w:r w:rsidRPr="007749B9">
        <w:rPr>
          <w:rFonts w:cs="Times New Roman"/>
          <w:i/>
          <w:color w:val="000000"/>
          <w:w w:val="99"/>
        </w:rPr>
        <w:t>erdza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Ins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u</w:t>
      </w:r>
      <w:r w:rsidRPr="007749B9">
        <w:rPr>
          <w:rFonts w:cs="Times New Roman"/>
          <w:i/>
          <w:color w:val="000000"/>
          <w:spacing w:val="1"/>
        </w:rPr>
        <w:t>t</w:t>
      </w:r>
      <w:r w:rsidRPr="007749B9">
        <w:rPr>
          <w:rFonts w:cs="Times New Roman"/>
          <w:i/>
          <w:color w:val="000000"/>
          <w:w w:val="99"/>
        </w:rPr>
        <w:t>owy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Opiekun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Pra</w:t>
      </w:r>
      <w:r w:rsidRPr="007749B9">
        <w:rPr>
          <w:rFonts w:cs="Times New Roman"/>
          <w:i/>
          <w:color w:val="000000"/>
          <w:spacing w:val="-1"/>
          <w:w w:val="99"/>
        </w:rPr>
        <w:t>k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yk</w:t>
      </w:r>
    </w:p>
    <w:p w:rsidR="002F31EE" w:rsidRDefault="002F31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 w:rsidP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606E" w:rsidRPr="00813B37" w:rsidRDefault="0051606E" w:rsidP="0051606E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51606E" w:rsidRPr="00813B37" w:rsidRDefault="0051606E" w:rsidP="0051606E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92021" w:rsidRPr="00AB5B41" w:rsidTr="0051606E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92021" w:rsidRPr="00813B37" w:rsidRDefault="00892021" w:rsidP="0089202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21" w:rsidRPr="00813B37" w:rsidRDefault="00892021" w:rsidP="008920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92021" w:rsidRPr="00813B37" w:rsidRDefault="00892021" w:rsidP="008920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51606E" w:rsidRPr="00AB5B41" w:rsidTr="0051606E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51606E" w:rsidRPr="00AB5B41" w:rsidTr="0051606E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06E" w:rsidRPr="00813B37" w:rsidRDefault="0051606E" w:rsidP="005160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51606E" w:rsidRDefault="005160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52507" w:rsidRDefault="00F52507" w:rsidP="00F52507">
      <w:pPr>
        <w:rPr>
          <w:rFonts w:ascii="Times New Roman" w:hAnsi="Times New Roman"/>
          <w:b/>
          <w:color w:val="000000"/>
          <w:sz w:val="24"/>
          <w:szCs w:val="24"/>
        </w:rPr>
      </w:pPr>
      <w:r w:rsidRPr="001B3614">
        <w:rPr>
          <w:rFonts w:ascii="Times New Roman" w:hAnsi="Times New Roman"/>
          <w:b/>
          <w:color w:val="000000"/>
          <w:sz w:val="24"/>
          <w:szCs w:val="24"/>
        </w:rPr>
        <w:t>KA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TA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AM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OCE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Y</w:t>
      </w:r>
      <w:r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ST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Pr="001B3614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F52507" w:rsidRPr="001B3614" w:rsidRDefault="00F52507" w:rsidP="00F52507">
      <w:pPr>
        <w:rPr>
          <w:rFonts w:ascii="Times New Roman" w:hAnsi="Times New Roman"/>
          <w:sz w:val="24"/>
          <w:szCs w:val="24"/>
        </w:rPr>
      </w:pPr>
    </w:p>
    <w:p w:rsidR="00F52507" w:rsidRDefault="00F52507" w:rsidP="00F52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507" w:rsidRDefault="00F52507" w:rsidP="00F525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2507" w:rsidRDefault="00F52507" w:rsidP="00F525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F52507" w:rsidRDefault="00F52507" w:rsidP="00F525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F31EE" w:rsidRPr="001F1607" w:rsidRDefault="002F31EE" w:rsidP="002F31EE">
      <w:pPr>
        <w:pageBreakBefore/>
        <w:spacing w:after="0" w:line="360" w:lineRule="auto"/>
        <w:ind w:right="-20"/>
        <w:rPr>
          <w:rFonts w:ascii="Times New Roman" w:hAnsi="Times New Roman"/>
          <w:b/>
          <w:color w:val="000000"/>
          <w:sz w:val="24"/>
          <w:szCs w:val="24"/>
        </w:rPr>
      </w:pP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lastRenderedPageBreak/>
        <w:t>SEMESTR</w:t>
      </w:r>
      <w:r w:rsidRPr="001F1607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w w:val="99"/>
          <w:sz w:val="24"/>
          <w:szCs w:val="24"/>
        </w:rPr>
        <w:t>X</w:t>
      </w:r>
      <w:r w:rsidRPr="001F1607">
        <w:rPr>
          <w:rFonts w:ascii="Times New Roman" w:hAnsi="Times New Roman"/>
          <w:b/>
          <w:color w:val="000000"/>
          <w:spacing w:val="8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P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R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AK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TY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KA</w:t>
      </w:r>
      <w:r w:rsidRPr="001F1607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Z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A</w:t>
      </w:r>
      <w:r w:rsidRPr="001F1607">
        <w:rPr>
          <w:rFonts w:ascii="Times New Roman" w:hAnsi="Times New Roman"/>
          <w:b/>
          <w:color w:val="000000"/>
          <w:spacing w:val="3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1F1607">
        <w:rPr>
          <w:rFonts w:ascii="Times New Roman" w:hAnsi="Times New Roman"/>
          <w:b/>
          <w:color w:val="000000"/>
          <w:spacing w:val="2"/>
          <w:w w:val="99"/>
          <w:sz w:val="24"/>
          <w:szCs w:val="24"/>
        </w:rPr>
        <w:t>W</w:t>
      </w:r>
      <w:r w:rsidRPr="001F1607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1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F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RMAC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JE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AC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ÓW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E,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KTÓ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EJ</w:t>
      </w:r>
      <w:r>
        <w:rPr>
          <w:rFonts w:ascii="Times New Roman" w:hAnsi="Times New Roman"/>
          <w:color w:val="000000"/>
          <w:spacing w:val="139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ODB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PRA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KTY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Ę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1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tabs>
          <w:tab w:val="left" w:pos="708"/>
        </w:tabs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w w:val="99"/>
          <w:sz w:val="24"/>
          <w:szCs w:val="24"/>
        </w:rPr>
        <w:t>3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>.</w:t>
      </w:r>
      <w:r w:rsidRPr="007749B9">
        <w:rPr>
          <w:rFonts w:ascii="Times New Roman" w:hAnsi="Times New Roman"/>
          <w:color w:val="000000"/>
          <w:w w:val="99"/>
          <w:sz w:val="24"/>
          <w:szCs w:val="24"/>
        </w:rPr>
        <w:tab/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r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l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acó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eastAsia="Times New Roman" w:hAnsi="Times New Roman"/>
          <w:color w:val="000000"/>
          <w:w w:val="99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left="-20" w:right="787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s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m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ę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ek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na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/</w:t>
      </w:r>
      <w:r w:rsidRPr="007749B9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p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i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pacing w:val="-2"/>
          <w:w w:val="99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u</w:t>
      </w:r>
      <w:r w:rsidRPr="007749B9">
        <w:rPr>
          <w:rFonts w:ascii="Times New Roman" w:hAnsi="Times New Roman"/>
          <w:b/>
          <w:color w:val="000000"/>
          <w:spacing w:val="1"/>
          <w:w w:val="99"/>
          <w:sz w:val="24"/>
          <w:szCs w:val="24"/>
        </w:rPr>
        <w:t>n</w:t>
      </w:r>
      <w:r w:rsidRPr="007749B9">
        <w:rPr>
          <w:rFonts w:ascii="Times New Roman" w:hAnsi="Times New Roman"/>
          <w:b/>
          <w:color w:val="000000"/>
          <w:spacing w:val="-1"/>
          <w:w w:val="99"/>
          <w:sz w:val="24"/>
          <w:szCs w:val="24"/>
        </w:rPr>
        <w:t>ó</w:t>
      </w:r>
      <w:r w:rsidRPr="007749B9">
        <w:rPr>
          <w:rFonts w:ascii="Times New Roman" w:hAnsi="Times New Roman"/>
          <w:b/>
          <w:color w:val="000000"/>
          <w:w w:val="99"/>
          <w:sz w:val="24"/>
          <w:szCs w:val="24"/>
        </w:rPr>
        <w:t>w</w:t>
      </w:r>
    </w:p>
    <w:p w:rsidR="002F31EE" w:rsidRPr="007749B9" w:rsidRDefault="002F31EE" w:rsidP="002F31E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/>
          <w:w w:val="99"/>
          <w:sz w:val="24"/>
          <w:szCs w:val="24"/>
        </w:rPr>
        <w:t>….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………………</w:t>
      </w:r>
      <w:r w:rsidRPr="007749B9">
        <w:rPr>
          <w:rFonts w:ascii="Times New Roman" w:eastAsia="Times New Roman" w:hAnsi="Times New Roman"/>
          <w:color w:val="000000"/>
          <w:spacing w:val="1"/>
          <w:w w:val="99"/>
          <w:sz w:val="24"/>
          <w:szCs w:val="24"/>
        </w:rPr>
        <w:t>…</w:t>
      </w:r>
      <w:r w:rsidRPr="007749B9">
        <w:rPr>
          <w:rFonts w:ascii="Times New Roman" w:eastAsia="Times New Roman" w:hAnsi="Times New Roman"/>
          <w:color w:val="000000"/>
          <w:w w:val="99"/>
          <w:sz w:val="24"/>
          <w:szCs w:val="24"/>
        </w:rPr>
        <w:t>…</w:t>
      </w: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Default="002F31EE" w:rsidP="002F31EE">
      <w:pPr>
        <w:spacing w:after="0" w:line="360" w:lineRule="auto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F31EE" w:rsidRPr="007749B9" w:rsidRDefault="002F31EE" w:rsidP="002F31EE">
      <w:pPr>
        <w:spacing w:after="0" w:line="360" w:lineRule="auto"/>
        <w:ind w:right="787" w:firstLine="708"/>
        <w:rPr>
          <w:rFonts w:ascii="Times New Roman" w:hAnsi="Times New Roman"/>
          <w:color w:val="000000"/>
          <w:sz w:val="24"/>
          <w:szCs w:val="24"/>
        </w:rPr>
      </w:pP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Z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lic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zenie</w:t>
      </w:r>
      <w:r w:rsidRPr="007749B9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pr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a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t</w:t>
      </w:r>
      <w:r w:rsidRPr="007749B9">
        <w:rPr>
          <w:rFonts w:ascii="Times New Roman" w:hAnsi="Times New Roman"/>
          <w:b/>
          <w:color w:val="000000"/>
          <w:spacing w:val="3"/>
          <w:sz w:val="24"/>
          <w:szCs w:val="24"/>
        </w:rPr>
        <w:t>y</w:t>
      </w:r>
      <w:r w:rsidRPr="007749B9">
        <w:rPr>
          <w:rFonts w:ascii="Times New Roman" w:hAnsi="Times New Roman"/>
          <w:b/>
          <w:color w:val="000000"/>
          <w:spacing w:val="-4"/>
          <w:sz w:val="24"/>
          <w:szCs w:val="24"/>
        </w:rPr>
        <w:t>k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zaw</w:t>
      </w:r>
      <w:r w:rsidRPr="007749B9">
        <w:rPr>
          <w:rFonts w:ascii="Times New Roman" w:hAnsi="Times New Roman"/>
          <w:b/>
          <w:color w:val="000000"/>
          <w:spacing w:val="2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d</w:t>
      </w:r>
      <w:r w:rsidRPr="007749B9">
        <w:rPr>
          <w:rFonts w:ascii="Times New Roman" w:hAnsi="Times New Roman"/>
          <w:b/>
          <w:color w:val="000000"/>
          <w:spacing w:val="-1"/>
          <w:sz w:val="24"/>
          <w:szCs w:val="24"/>
        </w:rPr>
        <w:t>o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7749B9">
        <w:rPr>
          <w:rFonts w:ascii="Times New Roman" w:hAnsi="Times New Roman"/>
          <w:b/>
          <w:color w:val="000000"/>
          <w:spacing w:val="1"/>
          <w:sz w:val="24"/>
          <w:szCs w:val="24"/>
        </w:rPr>
        <w:t>e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j</w:t>
      </w:r>
      <w:r w:rsidRPr="007749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 xml:space="preserve"> 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…......…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……</w:t>
      </w:r>
      <w:r w:rsidRPr="007749B9">
        <w:rPr>
          <w:rFonts w:ascii="Times New Roman" w:hAnsi="Times New Roman"/>
          <w:b/>
          <w:color w:val="000000"/>
          <w:spacing w:val="-2"/>
          <w:sz w:val="24"/>
          <w:szCs w:val="24"/>
        </w:rPr>
        <w:t>…</w:t>
      </w:r>
      <w:r w:rsidRPr="007749B9">
        <w:rPr>
          <w:rFonts w:ascii="Times New Roman" w:hAnsi="Times New Roman"/>
          <w:b/>
          <w:color w:val="000000"/>
          <w:sz w:val="24"/>
          <w:szCs w:val="24"/>
        </w:rPr>
        <w:t>…</w:t>
      </w:r>
    </w:p>
    <w:p w:rsidR="002F31EE" w:rsidRPr="007749B9" w:rsidRDefault="002F31EE" w:rsidP="002F31EE">
      <w:pPr>
        <w:pStyle w:val="Tekstpodstawowywcity"/>
        <w:spacing w:after="0" w:line="360" w:lineRule="auto"/>
        <w:ind w:left="4248"/>
        <w:rPr>
          <w:rFonts w:cs="Times New Roman"/>
          <w:color w:val="000000"/>
        </w:rPr>
      </w:pPr>
      <w:r w:rsidRPr="007749B9">
        <w:rPr>
          <w:rFonts w:cs="Times New Roman"/>
          <w:i/>
          <w:color w:val="000000"/>
          <w:w w:val="99"/>
        </w:rPr>
        <w:t>Po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spacing w:val="1"/>
          <w:w w:val="99"/>
        </w:rPr>
        <w:t>w</w:t>
      </w:r>
      <w:r w:rsidRPr="007749B9">
        <w:rPr>
          <w:rFonts w:cs="Times New Roman"/>
          <w:i/>
          <w:color w:val="000000"/>
        </w:rPr>
        <w:t>i</w:t>
      </w:r>
      <w:r w:rsidRPr="007749B9">
        <w:rPr>
          <w:rFonts w:cs="Times New Roman"/>
          <w:i/>
          <w:color w:val="000000"/>
          <w:w w:val="99"/>
        </w:rPr>
        <w:t>erdza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Ins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u</w:t>
      </w:r>
      <w:r w:rsidRPr="007749B9">
        <w:rPr>
          <w:rFonts w:cs="Times New Roman"/>
          <w:i/>
          <w:color w:val="000000"/>
          <w:spacing w:val="1"/>
        </w:rPr>
        <w:t>t</w:t>
      </w:r>
      <w:r w:rsidRPr="007749B9">
        <w:rPr>
          <w:rFonts w:cs="Times New Roman"/>
          <w:i/>
          <w:color w:val="000000"/>
          <w:w w:val="99"/>
        </w:rPr>
        <w:t>owy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Opiekun</w:t>
      </w:r>
      <w:r w:rsidRPr="007749B9">
        <w:rPr>
          <w:rFonts w:cs="Times New Roman"/>
          <w:color w:val="000000"/>
        </w:rPr>
        <w:t xml:space="preserve"> </w:t>
      </w:r>
      <w:r w:rsidRPr="007749B9">
        <w:rPr>
          <w:rFonts w:cs="Times New Roman"/>
          <w:i/>
          <w:color w:val="000000"/>
          <w:w w:val="99"/>
        </w:rPr>
        <w:t>Pra</w:t>
      </w:r>
      <w:r w:rsidRPr="007749B9">
        <w:rPr>
          <w:rFonts w:cs="Times New Roman"/>
          <w:i/>
          <w:color w:val="000000"/>
          <w:spacing w:val="-1"/>
          <w:w w:val="99"/>
        </w:rPr>
        <w:t>k</w:t>
      </w:r>
      <w:r w:rsidRPr="007749B9">
        <w:rPr>
          <w:rFonts w:cs="Times New Roman"/>
          <w:i/>
          <w:color w:val="000000"/>
        </w:rPr>
        <w:t>t</w:t>
      </w:r>
      <w:r w:rsidRPr="007749B9">
        <w:rPr>
          <w:rFonts w:cs="Times New Roman"/>
          <w:i/>
          <w:color w:val="000000"/>
          <w:w w:val="99"/>
        </w:rPr>
        <w:t>yk</w:t>
      </w:r>
    </w:p>
    <w:p w:rsidR="00817999" w:rsidRDefault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817999" w:rsidRDefault="00817999" w:rsidP="008179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999" w:rsidRPr="00813B37" w:rsidRDefault="00817999" w:rsidP="00817999">
      <w:pPr>
        <w:widowControl w:val="0"/>
        <w:suppressAutoHyphens/>
        <w:spacing w:after="140" w:line="288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813B37">
        <w:rPr>
          <w:rFonts w:ascii="Times New Roman" w:eastAsia="SimSun" w:hAnsi="Times New Roman" w:cs="Mangal"/>
          <w:b/>
          <w:color w:val="000000"/>
          <w:spacing w:val="-3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ZEB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EG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spacing w:val="-1"/>
          <w:w w:val="99"/>
          <w:kern w:val="1"/>
          <w:sz w:val="24"/>
          <w:szCs w:val="24"/>
          <w:lang w:eastAsia="zh-CN" w:bidi="hi-IN"/>
        </w:rPr>
        <w:t>P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R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AKT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Y</w:t>
      </w:r>
      <w:r w:rsidRPr="00813B37">
        <w:rPr>
          <w:rFonts w:ascii="Times New Roman" w:eastAsia="SimSun" w:hAnsi="Times New Roman" w:cs="Mangal"/>
          <w:b/>
          <w:color w:val="000000"/>
          <w:spacing w:val="-2"/>
          <w:w w:val="99"/>
          <w:kern w:val="1"/>
          <w:sz w:val="24"/>
          <w:szCs w:val="24"/>
          <w:lang w:eastAsia="zh-CN" w:bidi="hi-IN"/>
        </w:rPr>
        <w:t>K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I</w:t>
      </w:r>
      <w:r w:rsidRPr="00813B37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ZAW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O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DOW</w:t>
      </w:r>
      <w:r w:rsidRPr="00813B37">
        <w:rPr>
          <w:rFonts w:ascii="Times New Roman" w:eastAsia="SimSun" w:hAnsi="Times New Roman" w:cs="Mangal"/>
          <w:b/>
          <w:color w:val="000000"/>
          <w:spacing w:val="1"/>
          <w:w w:val="99"/>
          <w:kern w:val="1"/>
          <w:sz w:val="24"/>
          <w:szCs w:val="24"/>
          <w:lang w:eastAsia="zh-CN" w:bidi="hi-IN"/>
        </w:rPr>
        <w:t>E</w:t>
      </w:r>
      <w:r w:rsidRPr="00813B37"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b/>
          <w:color w:val="000000"/>
          <w:w w:val="99"/>
          <w:kern w:val="1"/>
          <w:sz w:val="24"/>
          <w:szCs w:val="24"/>
          <w:lang w:eastAsia="zh-CN" w:bidi="hi-IN"/>
        </w:rPr>
        <w:t xml:space="preserve"> (INNE FORMY)</w:t>
      </w:r>
    </w:p>
    <w:p w:rsidR="00817999" w:rsidRPr="00813B37" w:rsidRDefault="00817999" w:rsidP="00817999">
      <w:pPr>
        <w:widowControl w:val="0"/>
        <w:suppressAutoHyphens/>
        <w:spacing w:after="0" w:line="240" w:lineRule="auto"/>
        <w:ind w:right="-2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5670"/>
        <w:gridCol w:w="1707"/>
      </w:tblGrid>
      <w:tr w:rsidR="008D2461" w:rsidRPr="00AB5B41" w:rsidTr="00892021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color w:val="000000"/>
                <w:kern w:val="1"/>
                <w:sz w:val="16"/>
                <w:szCs w:val="16"/>
                <w:lang w:eastAsia="zh-CN" w:bidi="hi-IN"/>
              </w:rPr>
              <w:t>data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8D2461" w:rsidRPr="00813B37" w:rsidRDefault="008D2461" w:rsidP="008D2461">
            <w:pPr>
              <w:keepNext/>
              <w:widowControl w:val="0"/>
              <w:suppressAutoHyphens/>
              <w:spacing w:before="240" w:after="120" w:line="240" w:lineRule="auto"/>
              <w:jc w:val="center"/>
              <w:outlineLvl w:val="0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liczba godzin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tematyka zajęć i zadania praktykanta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D2461" w:rsidRPr="00813B37" w:rsidRDefault="008D2461" w:rsidP="008D24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</w:pPr>
          </w:p>
          <w:p w:rsidR="008D2461" w:rsidRPr="00813B37" w:rsidRDefault="008D2461" w:rsidP="008D24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813B37">
              <w:rPr>
                <w:rFonts w:ascii="Times New Roman" w:eastAsia="Microsoft YaHei" w:hAnsi="Times New Roman" w:cs="Mangal"/>
                <w:b/>
                <w:bCs/>
                <w:kern w:val="1"/>
                <w:sz w:val="16"/>
                <w:szCs w:val="16"/>
                <w:lang w:eastAsia="zh-CN" w:bidi="hi-IN"/>
              </w:rPr>
              <w:t>podpis opiekuna</w:t>
            </w:r>
          </w:p>
        </w:tc>
      </w:tr>
      <w:tr w:rsidR="00817999" w:rsidRPr="00AB5B41" w:rsidTr="00892021"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817999" w:rsidRPr="00AB5B41" w:rsidTr="00892021"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7999" w:rsidRPr="00813B37" w:rsidRDefault="00817999" w:rsidP="008920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Microsoft YaHei" w:hAnsi="Times New Roman" w:cs="Mangal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1B3614" w:rsidRDefault="00817999" w:rsidP="001B3614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lastRenderedPageBreak/>
        <w:t>KA</w:t>
      </w:r>
      <w:r w:rsidR="001B3614"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R</w:t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t>TA</w:t>
      </w:r>
      <w:r w:rsidR="001B3614"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t>S</w:t>
      </w:r>
      <w:r w:rsidR="001B3614"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AM</w:t>
      </w:r>
      <w:r w:rsidR="001B3614"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O</w:t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t>OCE</w:t>
      </w:r>
      <w:r w:rsidR="001B3614"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t>Y</w:t>
      </w:r>
      <w:r w:rsidR="001B3614" w:rsidRPr="001B361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t>ST</w:t>
      </w:r>
      <w:r w:rsidR="001B3614"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UD</w:t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t>E</w:t>
      </w:r>
      <w:r w:rsidR="001B3614" w:rsidRPr="001B3614">
        <w:rPr>
          <w:rFonts w:ascii="Times New Roman" w:hAnsi="Times New Roman"/>
          <w:b/>
          <w:color w:val="000000"/>
          <w:spacing w:val="-1"/>
          <w:sz w:val="24"/>
          <w:szCs w:val="24"/>
        </w:rPr>
        <w:t>N</w:t>
      </w:r>
      <w:r w:rsidR="001B3614" w:rsidRPr="001B3614">
        <w:rPr>
          <w:rFonts w:ascii="Times New Roman" w:hAnsi="Times New Roman"/>
          <w:b/>
          <w:color w:val="000000"/>
          <w:spacing w:val="1"/>
          <w:sz w:val="24"/>
          <w:szCs w:val="24"/>
        </w:rPr>
        <w:t>T</w:t>
      </w:r>
      <w:r w:rsidR="001B3614" w:rsidRPr="001B3614">
        <w:rPr>
          <w:rFonts w:ascii="Times New Roman" w:hAnsi="Times New Roman"/>
          <w:b/>
          <w:color w:val="000000"/>
          <w:sz w:val="24"/>
          <w:szCs w:val="24"/>
        </w:rPr>
        <w:t>A</w:t>
      </w:r>
    </w:p>
    <w:p w:rsidR="00F52507" w:rsidRPr="001B3614" w:rsidRDefault="00F52507" w:rsidP="001B3614">
      <w:pPr>
        <w:rPr>
          <w:rFonts w:ascii="Times New Roman" w:hAnsi="Times New Roman"/>
          <w:sz w:val="24"/>
          <w:szCs w:val="24"/>
        </w:rPr>
      </w:pPr>
    </w:p>
    <w:p w:rsidR="007749B9" w:rsidRDefault="00F52507" w:rsidP="007749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2507" w:rsidRDefault="00F52507" w:rsidP="007749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52507" w:rsidRDefault="00F52507" w:rsidP="00F5250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</w:p>
    <w:p w:rsidR="00F52507" w:rsidRPr="007749B9" w:rsidRDefault="00F52507" w:rsidP="00F52507">
      <w:pPr>
        <w:rPr>
          <w:rFonts w:ascii="Times New Roman" w:hAnsi="Times New Roman"/>
          <w:sz w:val="24"/>
          <w:szCs w:val="24"/>
        </w:rPr>
      </w:pPr>
    </w:p>
    <w:sectPr w:rsidR="00F52507" w:rsidRPr="0077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46" w:rsidRDefault="00785F46" w:rsidP="000872FE">
      <w:pPr>
        <w:spacing w:after="0" w:line="240" w:lineRule="auto"/>
      </w:pPr>
      <w:r>
        <w:separator/>
      </w:r>
    </w:p>
  </w:endnote>
  <w:endnote w:type="continuationSeparator" w:id="0">
    <w:p w:rsidR="00785F46" w:rsidRDefault="00785F46" w:rsidP="0008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FE" w:rsidRDefault="000872F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759FB">
      <w:rPr>
        <w:noProof/>
      </w:rPr>
      <w:t>3</w:t>
    </w:r>
    <w:r>
      <w:fldChar w:fldCharType="end"/>
    </w:r>
  </w:p>
  <w:p w:rsidR="000872FE" w:rsidRDefault="00087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46" w:rsidRDefault="00785F46" w:rsidP="000872FE">
      <w:pPr>
        <w:spacing w:after="0" w:line="240" w:lineRule="auto"/>
      </w:pPr>
      <w:r>
        <w:separator/>
      </w:r>
    </w:p>
  </w:footnote>
  <w:footnote w:type="continuationSeparator" w:id="0">
    <w:p w:rsidR="00785F46" w:rsidRDefault="00785F46" w:rsidP="00087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0"/>
        <w:lang w:eastAsia="en-US" w:bidi="ar-SA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kern w:val="0"/>
        <w:lang w:eastAsia="en-US" w:bidi="ar-SA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kern w:val="0"/>
        <w:lang w:eastAsia="en-US" w:bidi="ar-SA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Calibri" w:cs="Times New Roman" w:hint="default"/>
        <w:kern w:val="0"/>
        <w:lang w:eastAsia="en-US" w:bidi="ar-SA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eastAsia="Calibri" w:cs="Times New Roman" w:hint="default"/>
        <w:kern w:val="0"/>
        <w:lang w:eastAsia="en-US" w:bidi="ar-SA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0"/>
        <w:lang w:eastAsia="en-US" w:bidi="ar-SA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kern w:val="0"/>
        <w:lang w:eastAsia="en-US" w:bidi="ar-SA"/>
      </w:r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2205" w:hanging="360"/>
      </w:pPr>
      <w:rPr>
        <w:rFonts w:ascii="Symbol" w:hAnsi="Symbol" w:cs="Symbol" w:hint="default"/>
      </w:r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Calibri" w:cs="Times New Roman" w:hint="default"/>
        <w:kern w:val="0"/>
        <w:lang w:eastAsia="en-US" w:bidi="ar-SA"/>
      </w:r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  <w:kern w:val="0"/>
        <w:lang w:eastAsia="en-US" w:bidi="ar-SA"/>
      </w:r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kern w:val="0"/>
        <w:lang w:eastAsia="en-US" w:bidi="ar-SA"/>
      </w:r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6">
    <w:nsid w:val="04F30027"/>
    <w:multiLevelType w:val="hybridMultilevel"/>
    <w:tmpl w:val="DD7EB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BA2E21"/>
    <w:multiLevelType w:val="hybridMultilevel"/>
    <w:tmpl w:val="B952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8E5172"/>
    <w:multiLevelType w:val="hybridMultilevel"/>
    <w:tmpl w:val="8C147A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12D94BA1"/>
    <w:multiLevelType w:val="hybridMultilevel"/>
    <w:tmpl w:val="270C5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32E7DBD"/>
    <w:multiLevelType w:val="multilevel"/>
    <w:tmpl w:val="89A2A61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1">
    <w:nsid w:val="1AC66120"/>
    <w:multiLevelType w:val="hybridMultilevel"/>
    <w:tmpl w:val="3BB2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7537FC"/>
    <w:multiLevelType w:val="hybridMultilevel"/>
    <w:tmpl w:val="FDD2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B15897"/>
    <w:multiLevelType w:val="hybridMultilevel"/>
    <w:tmpl w:val="6F46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2B179D"/>
    <w:multiLevelType w:val="hybridMultilevel"/>
    <w:tmpl w:val="340C4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946C00"/>
    <w:multiLevelType w:val="hybridMultilevel"/>
    <w:tmpl w:val="297C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BC75D5"/>
    <w:multiLevelType w:val="hybridMultilevel"/>
    <w:tmpl w:val="3BB29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202C51"/>
    <w:multiLevelType w:val="hybridMultilevel"/>
    <w:tmpl w:val="B40C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3F3156"/>
    <w:multiLevelType w:val="hybridMultilevel"/>
    <w:tmpl w:val="DA1C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866E84"/>
    <w:multiLevelType w:val="hybridMultilevel"/>
    <w:tmpl w:val="246EE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9B16C2"/>
    <w:multiLevelType w:val="hybridMultilevel"/>
    <w:tmpl w:val="8A788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6A59DB"/>
    <w:multiLevelType w:val="hybridMultilevel"/>
    <w:tmpl w:val="E02A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7D0B4C"/>
    <w:multiLevelType w:val="hybridMultilevel"/>
    <w:tmpl w:val="0E2E3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9E16343"/>
    <w:multiLevelType w:val="hybridMultilevel"/>
    <w:tmpl w:val="A6FA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780A09"/>
    <w:multiLevelType w:val="hybridMultilevel"/>
    <w:tmpl w:val="70840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AE131E7"/>
    <w:multiLevelType w:val="hybridMultilevel"/>
    <w:tmpl w:val="69520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091E4D"/>
    <w:multiLevelType w:val="hybridMultilevel"/>
    <w:tmpl w:val="3F24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7561BF"/>
    <w:multiLevelType w:val="hybridMultilevel"/>
    <w:tmpl w:val="521A3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40E4E"/>
    <w:multiLevelType w:val="hybridMultilevel"/>
    <w:tmpl w:val="E850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43AC2"/>
    <w:multiLevelType w:val="hybridMultilevel"/>
    <w:tmpl w:val="CFC6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0531CB"/>
    <w:multiLevelType w:val="hybridMultilevel"/>
    <w:tmpl w:val="E656F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0"/>
  </w:num>
  <w:num w:numId="4">
    <w:abstractNumId w:val="46"/>
  </w:num>
  <w:num w:numId="5">
    <w:abstractNumId w:val="40"/>
  </w:num>
  <w:num w:numId="6">
    <w:abstractNumId w:val="34"/>
  </w:num>
  <w:num w:numId="7">
    <w:abstractNumId w:val="45"/>
  </w:num>
  <w:num w:numId="8">
    <w:abstractNumId w:val="50"/>
  </w:num>
  <w:num w:numId="9">
    <w:abstractNumId w:val="48"/>
  </w:num>
  <w:num w:numId="10">
    <w:abstractNumId w:val="47"/>
  </w:num>
  <w:num w:numId="11">
    <w:abstractNumId w:val="41"/>
  </w:num>
  <w:num w:numId="12">
    <w:abstractNumId w:val="27"/>
  </w:num>
  <w:num w:numId="13">
    <w:abstractNumId w:val="31"/>
  </w:num>
  <w:num w:numId="14">
    <w:abstractNumId w:val="42"/>
  </w:num>
  <w:num w:numId="15">
    <w:abstractNumId w:val="44"/>
  </w:num>
  <w:num w:numId="16">
    <w:abstractNumId w:val="35"/>
  </w:num>
  <w:num w:numId="17">
    <w:abstractNumId w:val="32"/>
  </w:num>
  <w:num w:numId="18">
    <w:abstractNumId w:val="38"/>
  </w:num>
  <w:num w:numId="19">
    <w:abstractNumId w:val="49"/>
  </w:num>
  <w:num w:numId="20">
    <w:abstractNumId w:val="39"/>
  </w:num>
  <w:num w:numId="21">
    <w:abstractNumId w:val="36"/>
  </w:num>
  <w:num w:numId="22">
    <w:abstractNumId w:val="37"/>
  </w:num>
  <w:num w:numId="23">
    <w:abstractNumId w:val="43"/>
  </w:num>
  <w:num w:numId="24">
    <w:abstractNumId w:val="29"/>
  </w:num>
  <w:num w:numId="25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EE"/>
    <w:rsid w:val="00022882"/>
    <w:rsid w:val="00035710"/>
    <w:rsid w:val="000403A0"/>
    <w:rsid w:val="00053ECA"/>
    <w:rsid w:val="00057E65"/>
    <w:rsid w:val="000872FE"/>
    <w:rsid w:val="000D2BA1"/>
    <w:rsid w:val="000D3298"/>
    <w:rsid w:val="000F4C51"/>
    <w:rsid w:val="000F526C"/>
    <w:rsid w:val="00105905"/>
    <w:rsid w:val="001116C2"/>
    <w:rsid w:val="00111B54"/>
    <w:rsid w:val="0014436D"/>
    <w:rsid w:val="00144492"/>
    <w:rsid w:val="00161FA0"/>
    <w:rsid w:val="0016610C"/>
    <w:rsid w:val="00187B25"/>
    <w:rsid w:val="00192F4C"/>
    <w:rsid w:val="001931CE"/>
    <w:rsid w:val="001A44B6"/>
    <w:rsid w:val="001B3614"/>
    <w:rsid w:val="001B5A74"/>
    <w:rsid w:val="001D0F55"/>
    <w:rsid w:val="001D3A32"/>
    <w:rsid w:val="001F1607"/>
    <w:rsid w:val="001F2094"/>
    <w:rsid w:val="001F601A"/>
    <w:rsid w:val="00204BC4"/>
    <w:rsid w:val="00213D8B"/>
    <w:rsid w:val="00263FF4"/>
    <w:rsid w:val="0029413D"/>
    <w:rsid w:val="00294275"/>
    <w:rsid w:val="002A133F"/>
    <w:rsid w:val="002E2636"/>
    <w:rsid w:val="002F2337"/>
    <w:rsid w:val="002F31EE"/>
    <w:rsid w:val="002F49D2"/>
    <w:rsid w:val="00302793"/>
    <w:rsid w:val="0032029A"/>
    <w:rsid w:val="003218E7"/>
    <w:rsid w:val="00334F8E"/>
    <w:rsid w:val="00335FB4"/>
    <w:rsid w:val="003538D0"/>
    <w:rsid w:val="003638EF"/>
    <w:rsid w:val="0037389C"/>
    <w:rsid w:val="0037668D"/>
    <w:rsid w:val="003A2E05"/>
    <w:rsid w:val="003B2259"/>
    <w:rsid w:val="003C27B9"/>
    <w:rsid w:val="003C2FCF"/>
    <w:rsid w:val="003D08F6"/>
    <w:rsid w:val="00400681"/>
    <w:rsid w:val="004154D7"/>
    <w:rsid w:val="004179D6"/>
    <w:rsid w:val="004204DF"/>
    <w:rsid w:val="00433351"/>
    <w:rsid w:val="0044011E"/>
    <w:rsid w:val="0044549F"/>
    <w:rsid w:val="00447E22"/>
    <w:rsid w:val="004675F5"/>
    <w:rsid w:val="00474DF0"/>
    <w:rsid w:val="00494956"/>
    <w:rsid w:val="004A7D02"/>
    <w:rsid w:val="004C64ED"/>
    <w:rsid w:val="004D0053"/>
    <w:rsid w:val="005154C0"/>
    <w:rsid w:val="0051606E"/>
    <w:rsid w:val="00522595"/>
    <w:rsid w:val="00522734"/>
    <w:rsid w:val="005466B0"/>
    <w:rsid w:val="00551453"/>
    <w:rsid w:val="00560FD8"/>
    <w:rsid w:val="005627C7"/>
    <w:rsid w:val="00574E47"/>
    <w:rsid w:val="0059260B"/>
    <w:rsid w:val="00593EAA"/>
    <w:rsid w:val="00594059"/>
    <w:rsid w:val="005B3E3F"/>
    <w:rsid w:val="005C0DA9"/>
    <w:rsid w:val="005C287C"/>
    <w:rsid w:val="005D0B45"/>
    <w:rsid w:val="005D2786"/>
    <w:rsid w:val="005D5E24"/>
    <w:rsid w:val="005E4436"/>
    <w:rsid w:val="005F525D"/>
    <w:rsid w:val="00602A3F"/>
    <w:rsid w:val="00616092"/>
    <w:rsid w:val="00621B03"/>
    <w:rsid w:val="006228AA"/>
    <w:rsid w:val="00624E9D"/>
    <w:rsid w:val="00625F7F"/>
    <w:rsid w:val="00635C38"/>
    <w:rsid w:val="00646D48"/>
    <w:rsid w:val="006545D2"/>
    <w:rsid w:val="0065500E"/>
    <w:rsid w:val="00656768"/>
    <w:rsid w:val="00657334"/>
    <w:rsid w:val="006656CF"/>
    <w:rsid w:val="00673A08"/>
    <w:rsid w:val="006745F9"/>
    <w:rsid w:val="00677322"/>
    <w:rsid w:val="006805A9"/>
    <w:rsid w:val="006960B9"/>
    <w:rsid w:val="0069790D"/>
    <w:rsid w:val="006C468D"/>
    <w:rsid w:val="006D3AC5"/>
    <w:rsid w:val="00705E49"/>
    <w:rsid w:val="007065D9"/>
    <w:rsid w:val="00720AD7"/>
    <w:rsid w:val="00721461"/>
    <w:rsid w:val="00746D2A"/>
    <w:rsid w:val="007519D4"/>
    <w:rsid w:val="007653D5"/>
    <w:rsid w:val="007749B9"/>
    <w:rsid w:val="00785F46"/>
    <w:rsid w:val="007A5DC3"/>
    <w:rsid w:val="007A6DF3"/>
    <w:rsid w:val="007B0520"/>
    <w:rsid w:val="007B0779"/>
    <w:rsid w:val="007C3E7D"/>
    <w:rsid w:val="007E35C1"/>
    <w:rsid w:val="007E4D26"/>
    <w:rsid w:val="00802A51"/>
    <w:rsid w:val="008063AC"/>
    <w:rsid w:val="00813B37"/>
    <w:rsid w:val="0081546F"/>
    <w:rsid w:val="00817999"/>
    <w:rsid w:val="00826D30"/>
    <w:rsid w:val="00867431"/>
    <w:rsid w:val="00881D2B"/>
    <w:rsid w:val="00892021"/>
    <w:rsid w:val="008B0F8D"/>
    <w:rsid w:val="008C1EA9"/>
    <w:rsid w:val="008D2461"/>
    <w:rsid w:val="008E23A3"/>
    <w:rsid w:val="008E49E2"/>
    <w:rsid w:val="008E774E"/>
    <w:rsid w:val="008F1E18"/>
    <w:rsid w:val="00913589"/>
    <w:rsid w:val="0092681C"/>
    <w:rsid w:val="00944EEE"/>
    <w:rsid w:val="00965A2B"/>
    <w:rsid w:val="00975E04"/>
    <w:rsid w:val="00984F88"/>
    <w:rsid w:val="00990174"/>
    <w:rsid w:val="00993C46"/>
    <w:rsid w:val="009A66E8"/>
    <w:rsid w:val="009B4BED"/>
    <w:rsid w:val="009E16AA"/>
    <w:rsid w:val="009F4C5E"/>
    <w:rsid w:val="00A043C9"/>
    <w:rsid w:val="00A07063"/>
    <w:rsid w:val="00A07C1F"/>
    <w:rsid w:val="00A1114C"/>
    <w:rsid w:val="00A12202"/>
    <w:rsid w:val="00A25AA0"/>
    <w:rsid w:val="00A25AC6"/>
    <w:rsid w:val="00A31DDF"/>
    <w:rsid w:val="00A57906"/>
    <w:rsid w:val="00A62868"/>
    <w:rsid w:val="00A64FF6"/>
    <w:rsid w:val="00AB5B41"/>
    <w:rsid w:val="00AC1B32"/>
    <w:rsid w:val="00AE6420"/>
    <w:rsid w:val="00AF4BCC"/>
    <w:rsid w:val="00B14D1E"/>
    <w:rsid w:val="00B17A02"/>
    <w:rsid w:val="00B40F88"/>
    <w:rsid w:val="00B41CCE"/>
    <w:rsid w:val="00B824FA"/>
    <w:rsid w:val="00B842EC"/>
    <w:rsid w:val="00BC05A5"/>
    <w:rsid w:val="00BC0ABA"/>
    <w:rsid w:val="00BC19A7"/>
    <w:rsid w:val="00C14922"/>
    <w:rsid w:val="00C31767"/>
    <w:rsid w:val="00C4125B"/>
    <w:rsid w:val="00C63A0B"/>
    <w:rsid w:val="00C759FB"/>
    <w:rsid w:val="00C91026"/>
    <w:rsid w:val="00C91842"/>
    <w:rsid w:val="00CC266F"/>
    <w:rsid w:val="00CC301A"/>
    <w:rsid w:val="00CC5345"/>
    <w:rsid w:val="00CC5E89"/>
    <w:rsid w:val="00CD2A4D"/>
    <w:rsid w:val="00CD2E9F"/>
    <w:rsid w:val="00CD705A"/>
    <w:rsid w:val="00CF0834"/>
    <w:rsid w:val="00CF0BAE"/>
    <w:rsid w:val="00CF149A"/>
    <w:rsid w:val="00CF3851"/>
    <w:rsid w:val="00D14479"/>
    <w:rsid w:val="00D22C96"/>
    <w:rsid w:val="00D231FD"/>
    <w:rsid w:val="00D4522F"/>
    <w:rsid w:val="00D530FD"/>
    <w:rsid w:val="00D5382D"/>
    <w:rsid w:val="00D7390C"/>
    <w:rsid w:val="00D87040"/>
    <w:rsid w:val="00D87064"/>
    <w:rsid w:val="00D87235"/>
    <w:rsid w:val="00DA1C25"/>
    <w:rsid w:val="00DA4E1B"/>
    <w:rsid w:val="00DD1234"/>
    <w:rsid w:val="00DD32A1"/>
    <w:rsid w:val="00DD4B64"/>
    <w:rsid w:val="00DF0660"/>
    <w:rsid w:val="00DF0C90"/>
    <w:rsid w:val="00DF40F2"/>
    <w:rsid w:val="00DF4667"/>
    <w:rsid w:val="00E01FD5"/>
    <w:rsid w:val="00E1331F"/>
    <w:rsid w:val="00E20AB8"/>
    <w:rsid w:val="00E901A3"/>
    <w:rsid w:val="00EA2C1B"/>
    <w:rsid w:val="00EE0CAA"/>
    <w:rsid w:val="00EF125A"/>
    <w:rsid w:val="00F06680"/>
    <w:rsid w:val="00F0749D"/>
    <w:rsid w:val="00F102D6"/>
    <w:rsid w:val="00F1097D"/>
    <w:rsid w:val="00F17434"/>
    <w:rsid w:val="00F35823"/>
    <w:rsid w:val="00F40FF4"/>
    <w:rsid w:val="00F52507"/>
    <w:rsid w:val="00F553CC"/>
    <w:rsid w:val="00F56293"/>
    <w:rsid w:val="00F608F9"/>
    <w:rsid w:val="00F73F23"/>
    <w:rsid w:val="00F94C3D"/>
    <w:rsid w:val="00FB7118"/>
    <w:rsid w:val="00FC0C4E"/>
    <w:rsid w:val="00FC11B4"/>
    <w:rsid w:val="00FC202A"/>
    <w:rsid w:val="00FE15F8"/>
    <w:rsid w:val="00FE2887"/>
    <w:rsid w:val="00FF03F9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EA768-E434-4C91-ABBD-6B6748AD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31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D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D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DDF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Tekstpodstawowy"/>
    <w:link w:val="TekstpodstawowywcityZnak"/>
    <w:semiHidden/>
    <w:rsid w:val="007749B9"/>
    <w:pPr>
      <w:widowControl w:val="0"/>
      <w:suppressAutoHyphens/>
      <w:spacing w:after="140" w:line="288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link w:val="Tekstpodstawowywcity"/>
    <w:semiHidden/>
    <w:rsid w:val="007749B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49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49B9"/>
  </w:style>
  <w:style w:type="paragraph" w:styleId="Nagwek">
    <w:name w:val="header"/>
    <w:basedOn w:val="Normalny"/>
    <w:link w:val="NagwekZnak"/>
    <w:uiPriority w:val="99"/>
    <w:unhideWhenUsed/>
    <w:rsid w:val="0008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2FE"/>
  </w:style>
  <w:style w:type="paragraph" w:styleId="Stopka">
    <w:name w:val="footer"/>
    <w:basedOn w:val="Normalny"/>
    <w:link w:val="StopkaZnak"/>
    <w:uiPriority w:val="99"/>
    <w:unhideWhenUsed/>
    <w:rsid w:val="00087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DA0CE69-4CEA-4E63-8226-518EA16F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7834</Words>
  <Characters>47004</Characters>
  <Application>Microsoft Office Word</Application>
  <DocSecurity>0</DocSecurity>
  <Lines>391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TD</cp:lastModifiedBy>
  <cp:revision>2</cp:revision>
  <dcterms:created xsi:type="dcterms:W3CDTF">2020-11-05T19:23:00Z</dcterms:created>
  <dcterms:modified xsi:type="dcterms:W3CDTF">2020-11-05T19:23:00Z</dcterms:modified>
</cp:coreProperties>
</file>